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1996F" w14:textId="103DF92F" w:rsidR="00C01748" w:rsidRDefault="00E52F63" w:rsidP="00C01748">
      <w:pPr>
        <w:pStyle w:val="Heading1"/>
        <w:spacing w:before="0"/>
      </w:pPr>
      <w:r w:rsidRPr="00330FD1">
        <w:t>HISTORY DISCIPLINE CORE</w:t>
      </w:r>
      <w:r w:rsidR="00630AA5">
        <w:tab/>
      </w:r>
      <w:r w:rsidR="00630AA5">
        <w:tab/>
      </w:r>
      <w:r w:rsidR="00630AA5">
        <w:tab/>
      </w:r>
      <w:r w:rsidR="00630AA5">
        <w:tab/>
      </w:r>
      <w:r w:rsidR="00630AA5">
        <w:tab/>
      </w:r>
      <w:r w:rsidR="00630AA5">
        <w:t xml:space="preserve">November </w:t>
      </w:r>
      <w:r w:rsidR="00630AA5" w:rsidRPr="00330FD1">
        <w:t xml:space="preserve">2016 </w:t>
      </w:r>
    </w:p>
    <w:p w14:paraId="224B3BEC" w14:textId="3DEFC14A" w:rsidR="00E52F63" w:rsidRPr="00330FD1" w:rsidRDefault="00E52F63" w:rsidP="00630AA5">
      <w:pPr>
        <w:pStyle w:val="Heading1"/>
        <w:spacing w:before="360"/>
      </w:pPr>
      <w:r w:rsidRPr="00330FD1">
        <w:t>AHA Tuning Project</w:t>
      </w:r>
      <w:r w:rsidR="00630AA5">
        <w:tab/>
      </w:r>
      <w:r w:rsidR="00630AA5">
        <w:tab/>
      </w:r>
      <w:r w:rsidR="00630AA5">
        <w:tab/>
      </w:r>
      <w:r w:rsidR="00630AA5">
        <w:tab/>
      </w:r>
      <w:r w:rsidR="00630AA5">
        <w:tab/>
      </w:r>
      <w:r w:rsidR="00630AA5">
        <w:tab/>
      </w:r>
      <w:r w:rsidR="00630AA5">
        <w:tab/>
      </w:r>
      <w:r w:rsidR="00981F75">
        <w:t xml:space="preserve">historians.org/tuning </w:t>
      </w:r>
      <w:r w:rsidR="00981F75">
        <w:tab/>
      </w:r>
      <w:r w:rsidR="00981F75">
        <w:tab/>
      </w:r>
      <w:r w:rsidR="00981F75">
        <w:tab/>
      </w:r>
      <w:r w:rsidR="00981F75">
        <w:tab/>
      </w:r>
      <w:r w:rsidRPr="00330FD1">
        <w:t xml:space="preserve"> </w:t>
      </w:r>
    </w:p>
    <w:p w14:paraId="67DC9CA9" w14:textId="54ED3AFF" w:rsidR="00536AC9" w:rsidRPr="00330FD1" w:rsidRDefault="009D3F92" w:rsidP="00F41361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</w:rPr>
      </w:pPr>
      <w:r w:rsidRPr="00330FD1">
        <w:rPr>
          <w:rFonts w:ascii="Times New Roman" w:hAnsi="Times New Roman" w:cs="Times New Roman"/>
        </w:rPr>
        <w:t>H</w:t>
      </w:r>
      <w:r w:rsidR="00D8648B" w:rsidRPr="00330FD1">
        <w:rPr>
          <w:rFonts w:ascii="Times New Roman" w:eastAsia="Times New Roman" w:hAnsi="Times New Roman" w:cs="Times New Roman"/>
          <w:color w:val="191919"/>
          <w:shd w:val="clear" w:color="auto" w:fill="FFFFFF"/>
        </w:rPr>
        <w:t>istory is the study of the human past as it is</w:t>
      </w:r>
      <w:r w:rsidR="0056541A" w:rsidRPr="00330FD1">
        <w:rPr>
          <w:rFonts w:ascii="Times New Roman" w:hAnsi="Times New Roman" w:cs="Times New Roman"/>
        </w:rPr>
        <w:t xml:space="preserve"> </w:t>
      </w:r>
      <w:r w:rsidR="005D252E" w:rsidRPr="00330FD1">
        <w:rPr>
          <w:rFonts w:ascii="Times New Roman" w:hAnsi="Times New Roman" w:cs="Times New Roman"/>
        </w:rPr>
        <w:t xml:space="preserve">constructed </w:t>
      </w:r>
      <w:r w:rsidR="005D252E" w:rsidRPr="00330FD1">
        <w:rPr>
          <w:rFonts w:ascii="Times New Roman" w:eastAsia="Times New Roman" w:hAnsi="Times New Roman" w:cs="Times New Roman"/>
          <w:color w:val="191919"/>
          <w:shd w:val="clear" w:color="auto" w:fill="FFFFFF"/>
        </w:rPr>
        <w:t>and interpreted with</w:t>
      </w:r>
      <w:r w:rsidR="00D8648B" w:rsidRPr="00330FD1">
        <w:rPr>
          <w:rFonts w:ascii="Times New Roman" w:eastAsia="Times New Roman" w:hAnsi="Times New Roman" w:cs="Times New Roman"/>
          <w:color w:val="191919"/>
          <w:shd w:val="clear" w:color="auto" w:fill="FFFFFF"/>
        </w:rPr>
        <w:t xml:space="preserve"> human artifacts, written </w:t>
      </w:r>
      <w:r w:rsidR="005920E6" w:rsidRPr="00330FD1">
        <w:rPr>
          <w:rFonts w:ascii="Times New Roman" w:eastAsia="Times New Roman" w:hAnsi="Times New Roman" w:cs="Times New Roman"/>
          <w:color w:val="191919"/>
          <w:shd w:val="clear" w:color="auto" w:fill="FFFFFF"/>
        </w:rPr>
        <w:t>evidence</w:t>
      </w:r>
      <w:r w:rsidR="00D8648B" w:rsidRPr="00330FD1">
        <w:rPr>
          <w:rFonts w:ascii="Times New Roman" w:eastAsia="Times New Roman" w:hAnsi="Times New Roman" w:cs="Times New Roman"/>
          <w:color w:val="191919"/>
          <w:shd w:val="clear" w:color="auto" w:fill="FFFFFF"/>
        </w:rPr>
        <w:t>, and oral traditions.</w:t>
      </w:r>
      <w:r w:rsidRPr="00330FD1">
        <w:rPr>
          <w:rFonts w:ascii="Times New Roman" w:hAnsi="Times New Roman" w:cs="Times New Roman"/>
        </w:rPr>
        <w:t xml:space="preserve"> </w:t>
      </w:r>
      <w:r w:rsidR="00E826E8" w:rsidRPr="00330FD1">
        <w:rPr>
          <w:rFonts w:ascii="Times New Roman" w:hAnsi="Times New Roman" w:cs="Times New Roman"/>
        </w:rPr>
        <w:t>It</w:t>
      </w:r>
      <w:r w:rsidR="00C22C34" w:rsidRPr="00330FD1">
        <w:rPr>
          <w:rFonts w:ascii="Times New Roman" w:hAnsi="Times New Roman" w:cs="Times New Roman"/>
        </w:rPr>
        <w:t xml:space="preserve"> requires </w:t>
      </w:r>
      <w:r w:rsidRPr="00330FD1">
        <w:rPr>
          <w:rFonts w:ascii="Times New Roman" w:hAnsi="Times New Roman" w:cs="Times New Roman"/>
        </w:rPr>
        <w:t>empat</w:t>
      </w:r>
      <w:bookmarkStart w:id="0" w:name="_GoBack"/>
      <w:bookmarkEnd w:id="0"/>
      <w:r w:rsidRPr="00330FD1">
        <w:rPr>
          <w:rFonts w:ascii="Times New Roman" w:hAnsi="Times New Roman" w:cs="Times New Roman"/>
        </w:rPr>
        <w:t xml:space="preserve">hy for historical actors, </w:t>
      </w:r>
      <w:r w:rsidR="0064196D" w:rsidRPr="00330FD1">
        <w:rPr>
          <w:rFonts w:ascii="Times New Roman" w:hAnsi="Times New Roman" w:cs="Times New Roman"/>
        </w:rPr>
        <w:t>respect</w:t>
      </w:r>
      <w:r w:rsidRPr="00330FD1">
        <w:rPr>
          <w:rFonts w:ascii="Times New Roman" w:hAnsi="Times New Roman" w:cs="Times New Roman"/>
        </w:rPr>
        <w:t xml:space="preserve"> for interpretive debate</w:t>
      </w:r>
      <w:r w:rsidR="000D7B44" w:rsidRPr="00330FD1">
        <w:rPr>
          <w:rFonts w:ascii="Times New Roman" w:hAnsi="Times New Roman" w:cs="Times New Roman"/>
        </w:rPr>
        <w:t xml:space="preserve">, and the </w:t>
      </w:r>
      <w:r w:rsidR="005D252E" w:rsidRPr="00330FD1">
        <w:rPr>
          <w:rFonts w:ascii="Times New Roman" w:hAnsi="Times New Roman" w:cs="Times New Roman"/>
        </w:rPr>
        <w:t>skillful</w:t>
      </w:r>
      <w:r w:rsidR="000D7B44" w:rsidRPr="00330FD1">
        <w:rPr>
          <w:rFonts w:ascii="Times New Roman" w:hAnsi="Times New Roman" w:cs="Times New Roman"/>
        </w:rPr>
        <w:t xml:space="preserve"> use of an evolving set of practices and tools</w:t>
      </w:r>
      <w:r w:rsidRPr="00330FD1">
        <w:rPr>
          <w:rFonts w:ascii="Times New Roman" w:hAnsi="Times New Roman" w:cs="Times New Roman"/>
        </w:rPr>
        <w:t>.</w:t>
      </w:r>
    </w:p>
    <w:p w14:paraId="52ADE351" w14:textId="75DF5E82" w:rsidR="00536AC9" w:rsidRPr="00330FD1" w:rsidRDefault="009D3F92" w:rsidP="00F41361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</w:rPr>
      </w:pPr>
      <w:r w:rsidRPr="00330FD1">
        <w:rPr>
          <w:rFonts w:ascii="Times New Roman" w:hAnsi="Times New Roman" w:cs="Times New Roman"/>
          <w:i/>
          <w:iCs/>
        </w:rPr>
        <w:t xml:space="preserve">As an inquiry into human experience, </w:t>
      </w:r>
      <w:r w:rsidR="005C2AC7" w:rsidRPr="00330FD1">
        <w:rPr>
          <w:rFonts w:ascii="Times New Roman" w:hAnsi="Times New Roman" w:cs="Times New Roman"/>
        </w:rPr>
        <w:t>history demands</w:t>
      </w:r>
      <w:r w:rsidR="0000382C" w:rsidRPr="00330FD1">
        <w:rPr>
          <w:rFonts w:ascii="Times New Roman" w:hAnsi="Times New Roman" w:cs="Times New Roman"/>
        </w:rPr>
        <w:t xml:space="preserve"> that we consider the diversity of human experience across time and place</w:t>
      </w:r>
      <w:r w:rsidR="007B383A" w:rsidRPr="00330FD1">
        <w:rPr>
          <w:rFonts w:ascii="Times New Roman" w:hAnsi="Times New Roman" w:cs="Times New Roman"/>
        </w:rPr>
        <w:t>.</w:t>
      </w:r>
    </w:p>
    <w:p w14:paraId="6ACEEE7A" w14:textId="15398842" w:rsidR="00536AC9" w:rsidRPr="00330FD1" w:rsidRDefault="005C2AC7" w:rsidP="00F41361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</w:rPr>
      </w:pPr>
      <w:r w:rsidRPr="00330FD1">
        <w:rPr>
          <w:rFonts w:ascii="Times New Roman" w:hAnsi="Times New Roman" w:cs="Times New Roman"/>
          <w:i/>
          <w:iCs/>
        </w:rPr>
        <w:t xml:space="preserve">As a </w:t>
      </w:r>
      <w:r w:rsidR="009D3F92" w:rsidRPr="00330FD1">
        <w:rPr>
          <w:rFonts w:ascii="Times New Roman" w:hAnsi="Times New Roman" w:cs="Times New Roman"/>
          <w:i/>
          <w:iCs/>
        </w:rPr>
        <w:t>public pursuit</w:t>
      </w:r>
      <w:r w:rsidR="009D3F92" w:rsidRPr="00330FD1">
        <w:rPr>
          <w:rFonts w:ascii="Times New Roman" w:hAnsi="Times New Roman" w:cs="Times New Roman"/>
        </w:rPr>
        <w:t>, history requires effective communication to make the past accessible</w:t>
      </w:r>
      <w:r w:rsidR="00165A90" w:rsidRPr="00330FD1">
        <w:rPr>
          <w:rFonts w:ascii="Times New Roman" w:hAnsi="Times New Roman" w:cs="Times New Roman"/>
        </w:rPr>
        <w:t>; i</w:t>
      </w:r>
      <w:r w:rsidR="008167BA" w:rsidRPr="00330FD1">
        <w:rPr>
          <w:rFonts w:ascii="Times New Roman" w:hAnsi="Times New Roman" w:cs="Times New Roman"/>
        </w:rPr>
        <w:t>t informs and preserves collective memory</w:t>
      </w:r>
      <w:r w:rsidR="00A10395" w:rsidRPr="00330FD1">
        <w:rPr>
          <w:rFonts w:ascii="Times New Roman" w:hAnsi="Times New Roman" w:cs="Times New Roman"/>
        </w:rPr>
        <w:t>; it is essential to active citizenship</w:t>
      </w:r>
      <w:r w:rsidR="008167BA" w:rsidRPr="00330FD1">
        <w:rPr>
          <w:rFonts w:ascii="Times New Roman" w:hAnsi="Times New Roman" w:cs="Times New Roman"/>
        </w:rPr>
        <w:t xml:space="preserve">. </w:t>
      </w:r>
    </w:p>
    <w:p w14:paraId="349069AA" w14:textId="66EC66D9" w:rsidR="00330FD1" w:rsidRPr="00330FD1" w:rsidRDefault="00115AAB" w:rsidP="00F41361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</w:rPr>
      </w:pPr>
      <w:r w:rsidRPr="00330FD1">
        <w:rPr>
          <w:rFonts w:ascii="Times New Roman" w:hAnsi="Times New Roman" w:cs="Times New Roman"/>
          <w:i/>
          <w:iCs/>
        </w:rPr>
        <w:t>As a discipline</w:t>
      </w:r>
      <w:r w:rsidRPr="00330FD1">
        <w:rPr>
          <w:rFonts w:ascii="Times New Roman" w:hAnsi="Times New Roman" w:cs="Times New Roman"/>
        </w:rPr>
        <w:t xml:space="preserve">, history requires a deliberative stance towards the past; </w:t>
      </w:r>
      <w:r w:rsidR="00187B6F" w:rsidRPr="00330FD1">
        <w:rPr>
          <w:rFonts w:ascii="Times New Roman" w:hAnsi="Times New Roman" w:cs="Times New Roman"/>
        </w:rPr>
        <w:t>the</w:t>
      </w:r>
      <w:r w:rsidRPr="00330FD1">
        <w:rPr>
          <w:rFonts w:ascii="Times New Roman" w:hAnsi="Times New Roman" w:cs="Times New Roman"/>
        </w:rPr>
        <w:t xml:space="preserve"> sophisticated use of information, evidence, and argumentation; and the ability to identify and explain continuity and change over time. Its professional ethics and standards demand </w:t>
      </w:r>
      <w:proofErr w:type="gramStart"/>
      <w:r w:rsidRPr="00330FD1">
        <w:rPr>
          <w:rFonts w:ascii="Times New Roman" w:hAnsi="Times New Roman" w:cs="Times New Roman"/>
        </w:rPr>
        <w:t>peer</w:t>
      </w:r>
      <w:proofErr w:type="gramEnd"/>
      <w:r w:rsidRPr="00330FD1">
        <w:rPr>
          <w:rFonts w:ascii="Times New Roman" w:hAnsi="Times New Roman" w:cs="Times New Roman"/>
        </w:rPr>
        <w:t xml:space="preserve"> review, citation, and acceptance of the provisional nature of knowledge.</w:t>
      </w:r>
      <w:r w:rsidRPr="00330FD1">
        <w:rPr>
          <w:rFonts w:ascii="Times New Roman" w:hAnsi="Times New Roman" w:cs="Times New Roman"/>
          <w:i/>
          <w:iCs/>
        </w:rPr>
        <w:t> </w:t>
      </w:r>
    </w:p>
    <w:p w14:paraId="24CA4E88" w14:textId="2701EBCE" w:rsidR="009D3F92" w:rsidRPr="00330FD1" w:rsidRDefault="009D3F92" w:rsidP="00330FD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30FD1">
        <w:rPr>
          <w:rFonts w:ascii="Times New Roman" w:hAnsi="Times New Roman" w:cs="Times New Roman"/>
        </w:rPr>
        <w:t> </w:t>
      </w:r>
    </w:p>
    <w:p w14:paraId="003388B5" w14:textId="77777777" w:rsidR="00756FE7" w:rsidRPr="009A3C76" w:rsidRDefault="00756FE7" w:rsidP="00330FD1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C76">
        <w:rPr>
          <w:rFonts w:ascii="Times New Roman" w:hAnsi="Times New Roman" w:cs="Times New Roman"/>
          <w:b/>
          <w:sz w:val="28"/>
          <w:szCs w:val="28"/>
          <w:u w:val="single"/>
        </w:rPr>
        <w:t>History students can:</w:t>
      </w:r>
    </w:p>
    <w:p w14:paraId="54103E4D" w14:textId="77777777" w:rsidR="00756FE7" w:rsidRPr="00330FD1" w:rsidRDefault="00756FE7" w:rsidP="00330FD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0E32F2CF" w14:textId="16327883" w:rsidR="005C2AC7" w:rsidRPr="009A3C76" w:rsidRDefault="009D3F92" w:rsidP="00330FD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C76">
        <w:rPr>
          <w:rFonts w:ascii="Times New Roman" w:hAnsi="Times New Roman" w:cs="Times New Roman"/>
          <w:i/>
          <w:iCs/>
          <w:sz w:val="28"/>
          <w:szCs w:val="28"/>
        </w:rPr>
        <w:t>Build historical knowledge</w:t>
      </w:r>
      <w:r w:rsidR="0033797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399A11A" w14:textId="011D8C6F" w:rsidR="009D3F92" w:rsidRPr="00330FD1" w:rsidRDefault="009D3F92" w:rsidP="00330FD1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30FD1">
        <w:rPr>
          <w:rFonts w:ascii="Times New Roman" w:hAnsi="Times New Roman" w:cs="Times New Roman"/>
          <w:b/>
          <w:bCs/>
        </w:rPr>
        <w:t xml:space="preserve">Gather </w:t>
      </w:r>
      <w:r w:rsidR="002D181E" w:rsidRPr="00330FD1">
        <w:rPr>
          <w:rFonts w:ascii="Times New Roman" w:hAnsi="Times New Roman" w:cs="Times New Roman"/>
          <w:b/>
          <w:bCs/>
        </w:rPr>
        <w:t>and</w:t>
      </w:r>
      <w:r w:rsidR="00251639" w:rsidRPr="00330FD1">
        <w:rPr>
          <w:rFonts w:ascii="Times New Roman" w:hAnsi="Times New Roman" w:cs="Times New Roman"/>
          <w:b/>
          <w:bCs/>
        </w:rPr>
        <w:t xml:space="preserve"> </w:t>
      </w:r>
      <w:r w:rsidRPr="00330FD1">
        <w:rPr>
          <w:rFonts w:ascii="Times New Roman" w:hAnsi="Times New Roman" w:cs="Times New Roman"/>
          <w:b/>
          <w:bCs/>
        </w:rPr>
        <w:t xml:space="preserve">contextualize </w:t>
      </w:r>
      <w:r w:rsidR="002D181E" w:rsidRPr="00330FD1">
        <w:rPr>
          <w:rFonts w:ascii="Times New Roman" w:hAnsi="Times New Roman" w:cs="Times New Roman"/>
          <w:b/>
          <w:bCs/>
        </w:rPr>
        <w:t>information</w:t>
      </w:r>
      <w:r w:rsidRPr="00330FD1">
        <w:rPr>
          <w:rFonts w:ascii="Times New Roman" w:hAnsi="Times New Roman" w:cs="Times New Roman"/>
          <w:b/>
          <w:bCs/>
        </w:rPr>
        <w:t xml:space="preserve"> </w:t>
      </w:r>
      <w:r w:rsidR="00FD36B9" w:rsidRPr="00330FD1">
        <w:rPr>
          <w:rFonts w:ascii="Times New Roman" w:hAnsi="Times New Roman" w:cs="Times New Roman"/>
          <w:b/>
          <w:bCs/>
        </w:rPr>
        <w:t xml:space="preserve">in order </w:t>
      </w:r>
      <w:r w:rsidR="00251639" w:rsidRPr="00330FD1">
        <w:rPr>
          <w:rFonts w:ascii="Times New Roman" w:hAnsi="Times New Roman" w:cs="Times New Roman"/>
          <w:b/>
          <w:bCs/>
        </w:rPr>
        <w:t xml:space="preserve">to </w:t>
      </w:r>
      <w:r w:rsidR="00B8018C" w:rsidRPr="00330FD1">
        <w:rPr>
          <w:rFonts w:ascii="Times New Roman" w:hAnsi="Times New Roman" w:cs="Times New Roman"/>
          <w:b/>
          <w:bCs/>
        </w:rPr>
        <w:t xml:space="preserve">convey </w:t>
      </w:r>
      <w:r w:rsidR="00FD36B9" w:rsidRPr="00330FD1">
        <w:rPr>
          <w:rFonts w:ascii="Times New Roman" w:hAnsi="Times New Roman" w:cs="Times New Roman"/>
          <w:b/>
          <w:bCs/>
        </w:rPr>
        <w:t xml:space="preserve">both the particularity </w:t>
      </w:r>
      <w:r w:rsidRPr="00330FD1">
        <w:rPr>
          <w:rFonts w:ascii="Times New Roman" w:hAnsi="Times New Roman" w:cs="Times New Roman"/>
          <w:b/>
          <w:bCs/>
        </w:rPr>
        <w:t>of past lives</w:t>
      </w:r>
      <w:r w:rsidR="00495A6A" w:rsidRPr="00330FD1">
        <w:rPr>
          <w:rFonts w:ascii="Times New Roman" w:hAnsi="Times New Roman" w:cs="Times New Roman"/>
          <w:b/>
          <w:bCs/>
        </w:rPr>
        <w:t xml:space="preserve"> and the scale of human experience</w:t>
      </w:r>
      <w:r w:rsidR="00A02674" w:rsidRPr="00330FD1">
        <w:rPr>
          <w:rFonts w:ascii="Times New Roman" w:hAnsi="Times New Roman" w:cs="Times New Roman"/>
          <w:b/>
          <w:bCs/>
        </w:rPr>
        <w:t>.</w:t>
      </w:r>
    </w:p>
    <w:p w14:paraId="47C63B3C" w14:textId="6B09C6B1" w:rsidR="005C2AC7" w:rsidRPr="00330FD1" w:rsidRDefault="00D90884" w:rsidP="00330FD1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30FD1">
        <w:rPr>
          <w:rFonts w:ascii="Times New Roman" w:hAnsi="Times New Roman" w:cs="Times New Roman"/>
          <w:b/>
          <w:bCs/>
        </w:rPr>
        <w:t xml:space="preserve">Recognize how humans in the past </w:t>
      </w:r>
      <w:r w:rsidR="009D3F92" w:rsidRPr="00330FD1">
        <w:rPr>
          <w:rFonts w:ascii="Times New Roman" w:hAnsi="Times New Roman" w:cs="Times New Roman"/>
          <w:b/>
          <w:bCs/>
        </w:rPr>
        <w:t>shaped their own unique historical moments</w:t>
      </w:r>
      <w:r w:rsidR="0064196D" w:rsidRPr="00330FD1">
        <w:rPr>
          <w:rFonts w:ascii="Times New Roman" w:hAnsi="Times New Roman" w:cs="Times New Roman"/>
          <w:b/>
          <w:bCs/>
        </w:rPr>
        <w:t xml:space="preserve"> and were shaped by those moments</w:t>
      </w:r>
      <w:r w:rsidR="00A02674" w:rsidRPr="00330FD1">
        <w:rPr>
          <w:rFonts w:ascii="Times New Roman" w:hAnsi="Times New Roman" w:cs="Times New Roman"/>
          <w:b/>
          <w:bCs/>
        </w:rPr>
        <w:t>.</w:t>
      </w:r>
    </w:p>
    <w:p w14:paraId="1ADB5001" w14:textId="2E58D62D" w:rsidR="009D3F92" w:rsidRPr="00330FD1" w:rsidRDefault="005C2AC7" w:rsidP="00330FD1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30FD1">
        <w:rPr>
          <w:rFonts w:ascii="Times New Roman" w:hAnsi="Times New Roman" w:cs="Times New Roman"/>
          <w:b/>
          <w:bCs/>
        </w:rPr>
        <w:t>D</w:t>
      </w:r>
      <w:r w:rsidR="009D3F92" w:rsidRPr="00330FD1">
        <w:rPr>
          <w:rFonts w:ascii="Times New Roman" w:hAnsi="Times New Roman" w:cs="Times New Roman"/>
          <w:b/>
          <w:bCs/>
        </w:rPr>
        <w:t xml:space="preserve">evelop a body of historical knowledge with </w:t>
      </w:r>
      <w:r w:rsidR="00251639" w:rsidRPr="00330FD1">
        <w:rPr>
          <w:rFonts w:ascii="Times New Roman" w:hAnsi="Times New Roman" w:cs="Times New Roman"/>
          <w:b/>
          <w:bCs/>
        </w:rPr>
        <w:t>breadth of time and place</w:t>
      </w:r>
      <w:r w:rsidR="00FE1964" w:rsidRPr="00330FD1">
        <w:rPr>
          <w:rFonts w:ascii="Times New Roman" w:hAnsi="Times New Roman" w:cs="Times New Roman"/>
          <w:b/>
          <w:bCs/>
        </w:rPr>
        <w:t>—</w:t>
      </w:r>
      <w:r w:rsidR="00594E12" w:rsidRPr="00330FD1">
        <w:rPr>
          <w:rFonts w:ascii="Times New Roman" w:hAnsi="Times New Roman" w:cs="Times New Roman"/>
          <w:b/>
          <w:bCs/>
        </w:rPr>
        <w:t xml:space="preserve">as well as </w:t>
      </w:r>
      <w:r w:rsidR="00251639" w:rsidRPr="00330FD1">
        <w:rPr>
          <w:rFonts w:ascii="Times New Roman" w:hAnsi="Times New Roman" w:cs="Times New Roman"/>
          <w:b/>
          <w:bCs/>
        </w:rPr>
        <w:t>depth of</w:t>
      </w:r>
      <w:r w:rsidR="009D3F92" w:rsidRPr="00330FD1">
        <w:rPr>
          <w:rFonts w:ascii="Times New Roman" w:hAnsi="Times New Roman" w:cs="Times New Roman"/>
          <w:b/>
          <w:bCs/>
        </w:rPr>
        <w:t xml:space="preserve"> detail</w:t>
      </w:r>
      <w:r w:rsidR="00FE1964" w:rsidRPr="00330FD1">
        <w:rPr>
          <w:rFonts w:ascii="Times New Roman" w:hAnsi="Times New Roman" w:cs="Times New Roman"/>
          <w:b/>
          <w:bCs/>
        </w:rPr>
        <w:t xml:space="preserve">—in order </w:t>
      </w:r>
      <w:r w:rsidR="009D3F92" w:rsidRPr="00330FD1">
        <w:rPr>
          <w:rFonts w:ascii="Times New Roman" w:hAnsi="Times New Roman" w:cs="Times New Roman"/>
          <w:b/>
          <w:bCs/>
        </w:rPr>
        <w:t xml:space="preserve">to </w:t>
      </w:r>
      <w:r w:rsidR="000420EC" w:rsidRPr="00330FD1">
        <w:rPr>
          <w:rFonts w:ascii="Times New Roman" w:hAnsi="Times New Roman" w:cs="Times New Roman"/>
          <w:b/>
          <w:bCs/>
        </w:rPr>
        <w:t>discern</w:t>
      </w:r>
      <w:r w:rsidR="009D3F92" w:rsidRPr="00330FD1">
        <w:rPr>
          <w:rFonts w:ascii="Times New Roman" w:hAnsi="Times New Roman" w:cs="Times New Roman"/>
          <w:b/>
          <w:bCs/>
        </w:rPr>
        <w:t xml:space="preserve"> context.</w:t>
      </w:r>
    </w:p>
    <w:p w14:paraId="0A240E31" w14:textId="24ABC412" w:rsidR="009D3F92" w:rsidRPr="00330FD1" w:rsidRDefault="00D90884" w:rsidP="00330FD1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30FD1">
        <w:rPr>
          <w:rFonts w:ascii="Times New Roman" w:hAnsi="Times New Roman" w:cs="Times New Roman"/>
          <w:b/>
          <w:bCs/>
        </w:rPr>
        <w:t>Distinguish the past from our very different present</w:t>
      </w:r>
      <w:r w:rsidR="002E2BC5" w:rsidRPr="00330FD1">
        <w:rPr>
          <w:rFonts w:ascii="Times New Roman" w:hAnsi="Times New Roman" w:cs="Times New Roman"/>
          <w:b/>
          <w:bCs/>
        </w:rPr>
        <w:t>.</w:t>
      </w:r>
    </w:p>
    <w:p w14:paraId="48D41699" w14:textId="77777777" w:rsidR="00072AE8" w:rsidRPr="00330FD1" w:rsidRDefault="00072AE8" w:rsidP="00330FD1">
      <w:pPr>
        <w:pStyle w:val="ListParagraph"/>
        <w:widowControl w:val="0"/>
        <w:autoSpaceDE w:val="0"/>
        <w:autoSpaceDN w:val="0"/>
        <w:adjustRightInd w:val="0"/>
        <w:spacing w:line="276" w:lineRule="auto"/>
        <w:ind w:left="1440"/>
        <w:rPr>
          <w:rFonts w:ascii="Times New Roman" w:hAnsi="Times New Roman" w:cs="Times New Roman"/>
        </w:rPr>
      </w:pPr>
    </w:p>
    <w:p w14:paraId="24411E22" w14:textId="2945FFB9" w:rsidR="00EB7591" w:rsidRPr="009A3C76" w:rsidRDefault="009D3F92" w:rsidP="00330FD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C76">
        <w:rPr>
          <w:rFonts w:ascii="Times New Roman" w:hAnsi="Times New Roman" w:cs="Times New Roman"/>
          <w:i/>
          <w:iCs/>
          <w:sz w:val="28"/>
          <w:szCs w:val="28"/>
        </w:rPr>
        <w:t>Develop historical methods</w:t>
      </w:r>
      <w:r w:rsidR="0033797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12DB7E5" w14:textId="2BFD2793" w:rsidR="00EB7591" w:rsidRPr="00330FD1" w:rsidRDefault="00C32195" w:rsidP="00330FD1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30FD1">
        <w:rPr>
          <w:rFonts w:ascii="Times New Roman" w:hAnsi="Times New Roman" w:cs="Times New Roman"/>
          <w:b/>
          <w:bCs/>
        </w:rPr>
        <w:t xml:space="preserve">Recognize </w:t>
      </w:r>
      <w:r w:rsidR="009D3F92" w:rsidRPr="00330FD1">
        <w:rPr>
          <w:rFonts w:ascii="Times New Roman" w:hAnsi="Times New Roman" w:cs="Times New Roman"/>
          <w:b/>
          <w:bCs/>
        </w:rPr>
        <w:t>history as an interpretive account of the human past</w:t>
      </w:r>
      <w:r w:rsidR="00337977">
        <w:rPr>
          <w:rFonts w:ascii="Times New Roman" w:hAnsi="Times New Roman" w:cs="Times New Roman"/>
          <w:b/>
          <w:bCs/>
        </w:rPr>
        <w:t>—</w:t>
      </w:r>
      <w:r w:rsidR="009D3F92" w:rsidRPr="00330FD1">
        <w:rPr>
          <w:rFonts w:ascii="Times New Roman" w:hAnsi="Times New Roman" w:cs="Times New Roman"/>
          <w:b/>
          <w:bCs/>
        </w:rPr>
        <w:t xml:space="preserve">one that historians create in the present </w:t>
      </w:r>
      <w:r w:rsidRPr="00330FD1">
        <w:rPr>
          <w:rFonts w:ascii="Times New Roman" w:hAnsi="Times New Roman" w:cs="Times New Roman"/>
          <w:b/>
          <w:bCs/>
        </w:rPr>
        <w:t xml:space="preserve">from </w:t>
      </w:r>
      <w:r w:rsidR="00D8648B" w:rsidRPr="00330FD1">
        <w:rPr>
          <w:rFonts w:ascii="Times New Roman" w:hAnsi="Times New Roman" w:cs="Times New Roman"/>
          <w:b/>
          <w:bCs/>
        </w:rPr>
        <w:t>surviv</w:t>
      </w:r>
      <w:r w:rsidR="008D7E17" w:rsidRPr="00330FD1">
        <w:rPr>
          <w:rFonts w:ascii="Times New Roman" w:hAnsi="Times New Roman" w:cs="Times New Roman"/>
          <w:b/>
          <w:bCs/>
        </w:rPr>
        <w:t>ing evidence</w:t>
      </w:r>
      <w:r w:rsidR="009D3F92" w:rsidRPr="00330FD1">
        <w:rPr>
          <w:rFonts w:ascii="Times New Roman" w:hAnsi="Times New Roman" w:cs="Times New Roman"/>
          <w:b/>
          <w:bCs/>
        </w:rPr>
        <w:t>.</w:t>
      </w:r>
    </w:p>
    <w:p w14:paraId="01F4B937" w14:textId="481A36F1" w:rsidR="00EB7591" w:rsidRPr="00330FD1" w:rsidRDefault="00251639" w:rsidP="00330FD1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30FD1">
        <w:rPr>
          <w:rFonts w:ascii="Times New Roman" w:hAnsi="Times New Roman" w:cs="Times New Roman"/>
          <w:b/>
          <w:bCs/>
        </w:rPr>
        <w:t>Collect</w:t>
      </w:r>
      <w:r w:rsidR="00A02674" w:rsidRPr="00330FD1">
        <w:rPr>
          <w:rFonts w:ascii="Times New Roman" w:hAnsi="Times New Roman" w:cs="Times New Roman"/>
          <w:b/>
          <w:bCs/>
        </w:rPr>
        <w:t>, sift</w:t>
      </w:r>
      <w:r w:rsidR="009D3F92" w:rsidRPr="00330FD1">
        <w:rPr>
          <w:rFonts w:ascii="Times New Roman" w:hAnsi="Times New Roman" w:cs="Times New Roman"/>
          <w:b/>
          <w:bCs/>
        </w:rPr>
        <w:t>, o</w:t>
      </w:r>
      <w:r w:rsidR="00A02674" w:rsidRPr="00330FD1">
        <w:rPr>
          <w:rFonts w:ascii="Times New Roman" w:hAnsi="Times New Roman" w:cs="Times New Roman"/>
          <w:b/>
          <w:bCs/>
        </w:rPr>
        <w:t>rganize, question</w:t>
      </w:r>
      <w:r w:rsidR="009D3F92" w:rsidRPr="00330FD1">
        <w:rPr>
          <w:rFonts w:ascii="Times New Roman" w:hAnsi="Times New Roman" w:cs="Times New Roman"/>
          <w:b/>
          <w:bCs/>
        </w:rPr>
        <w:t>, synthesi</w:t>
      </w:r>
      <w:r w:rsidR="00A02674" w:rsidRPr="00330FD1">
        <w:rPr>
          <w:rFonts w:ascii="Times New Roman" w:hAnsi="Times New Roman" w:cs="Times New Roman"/>
          <w:b/>
          <w:bCs/>
        </w:rPr>
        <w:t>ze, and interpret</w:t>
      </w:r>
      <w:r w:rsidR="00246B6E" w:rsidRPr="00330FD1">
        <w:rPr>
          <w:rFonts w:ascii="Times New Roman" w:hAnsi="Times New Roman" w:cs="Times New Roman"/>
          <w:b/>
          <w:bCs/>
        </w:rPr>
        <w:t xml:space="preserve"> complex </w:t>
      </w:r>
      <w:r w:rsidR="00D8648B" w:rsidRPr="00330FD1">
        <w:rPr>
          <w:rFonts w:ascii="Times New Roman" w:hAnsi="Times New Roman" w:cs="Times New Roman"/>
          <w:b/>
          <w:bCs/>
        </w:rPr>
        <w:t>material</w:t>
      </w:r>
      <w:r w:rsidR="00BD3577" w:rsidRPr="00330FD1">
        <w:rPr>
          <w:rFonts w:ascii="Times New Roman" w:hAnsi="Times New Roman" w:cs="Times New Roman"/>
          <w:b/>
          <w:bCs/>
        </w:rPr>
        <w:t>.</w:t>
      </w:r>
    </w:p>
    <w:p w14:paraId="2472318C" w14:textId="4A9010D4" w:rsidR="005C2AC7" w:rsidRPr="00330FD1" w:rsidRDefault="00EB7591" w:rsidP="00330FD1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30FD1">
        <w:rPr>
          <w:rFonts w:ascii="Times New Roman" w:hAnsi="Times New Roman" w:cs="Times New Roman"/>
          <w:b/>
          <w:bCs/>
        </w:rPr>
        <w:t>P</w:t>
      </w:r>
      <w:r w:rsidR="005C2AC7" w:rsidRPr="00330FD1">
        <w:rPr>
          <w:rFonts w:ascii="Times New Roman" w:hAnsi="Times New Roman" w:cs="Times New Roman"/>
          <w:b/>
          <w:bCs/>
        </w:rPr>
        <w:t xml:space="preserve">ractice ethical historical inquiry that </w:t>
      </w:r>
      <w:r w:rsidR="00246B6E" w:rsidRPr="00330FD1">
        <w:rPr>
          <w:rFonts w:ascii="Times New Roman" w:hAnsi="Times New Roman" w:cs="Times New Roman"/>
          <w:b/>
          <w:bCs/>
        </w:rPr>
        <w:t xml:space="preserve">makes </w:t>
      </w:r>
      <w:r w:rsidR="005C2AC7" w:rsidRPr="00330FD1">
        <w:rPr>
          <w:rFonts w:ascii="Times New Roman" w:hAnsi="Times New Roman" w:cs="Times New Roman"/>
          <w:b/>
          <w:bCs/>
        </w:rPr>
        <w:t>us</w:t>
      </w:r>
      <w:r w:rsidRPr="00330FD1">
        <w:rPr>
          <w:rFonts w:ascii="Times New Roman" w:hAnsi="Times New Roman" w:cs="Times New Roman"/>
          <w:b/>
          <w:bCs/>
        </w:rPr>
        <w:t>e</w:t>
      </w:r>
      <w:r w:rsidR="00246B6E" w:rsidRPr="00330FD1">
        <w:rPr>
          <w:rFonts w:ascii="Times New Roman" w:hAnsi="Times New Roman" w:cs="Times New Roman"/>
          <w:b/>
          <w:bCs/>
        </w:rPr>
        <w:t xml:space="preserve"> of</w:t>
      </w:r>
      <w:r w:rsidRPr="00330FD1">
        <w:rPr>
          <w:rFonts w:ascii="Times New Roman" w:hAnsi="Times New Roman" w:cs="Times New Roman"/>
          <w:b/>
          <w:bCs/>
        </w:rPr>
        <w:t xml:space="preserve"> and acknowledges </w:t>
      </w:r>
      <w:r w:rsidR="00251639" w:rsidRPr="00330FD1">
        <w:rPr>
          <w:rFonts w:ascii="Times New Roman" w:hAnsi="Times New Roman" w:cs="Times New Roman"/>
          <w:b/>
          <w:bCs/>
        </w:rPr>
        <w:t xml:space="preserve">sources </w:t>
      </w:r>
      <w:r w:rsidRPr="00330FD1">
        <w:rPr>
          <w:rFonts w:ascii="Times New Roman" w:hAnsi="Times New Roman" w:cs="Times New Roman"/>
          <w:b/>
          <w:bCs/>
        </w:rPr>
        <w:t>from the past</w:t>
      </w:r>
      <w:r w:rsidR="00CB130A" w:rsidRPr="00330FD1">
        <w:rPr>
          <w:rFonts w:ascii="Times New Roman" w:hAnsi="Times New Roman" w:cs="Times New Roman"/>
          <w:b/>
          <w:bCs/>
        </w:rPr>
        <w:t xml:space="preserve"> </w:t>
      </w:r>
      <w:r w:rsidR="00246B6E" w:rsidRPr="00330FD1">
        <w:rPr>
          <w:rFonts w:ascii="Times New Roman" w:hAnsi="Times New Roman" w:cs="Times New Roman"/>
          <w:b/>
          <w:bCs/>
        </w:rPr>
        <w:t xml:space="preserve">as well as </w:t>
      </w:r>
      <w:r w:rsidR="00BC7A5A" w:rsidRPr="00330FD1">
        <w:rPr>
          <w:rFonts w:ascii="Times New Roman" w:hAnsi="Times New Roman" w:cs="Times New Roman"/>
          <w:b/>
          <w:bCs/>
        </w:rPr>
        <w:t xml:space="preserve">the </w:t>
      </w:r>
      <w:r w:rsidR="00CB130A" w:rsidRPr="00330FD1">
        <w:rPr>
          <w:rFonts w:ascii="Times New Roman" w:hAnsi="Times New Roman" w:cs="Times New Roman"/>
          <w:b/>
          <w:bCs/>
        </w:rPr>
        <w:t>scholars</w:t>
      </w:r>
      <w:r w:rsidR="00246B6E" w:rsidRPr="00330FD1">
        <w:rPr>
          <w:rFonts w:ascii="Times New Roman" w:hAnsi="Times New Roman" w:cs="Times New Roman"/>
          <w:b/>
          <w:bCs/>
        </w:rPr>
        <w:t xml:space="preserve"> </w:t>
      </w:r>
      <w:r w:rsidR="00BD3577" w:rsidRPr="00330FD1">
        <w:rPr>
          <w:rFonts w:ascii="Times New Roman" w:hAnsi="Times New Roman" w:cs="Times New Roman"/>
          <w:b/>
          <w:bCs/>
        </w:rPr>
        <w:t xml:space="preserve">who </w:t>
      </w:r>
      <w:r w:rsidR="00CB130A" w:rsidRPr="00330FD1">
        <w:rPr>
          <w:rFonts w:ascii="Times New Roman" w:hAnsi="Times New Roman" w:cs="Times New Roman"/>
          <w:b/>
          <w:bCs/>
        </w:rPr>
        <w:t xml:space="preserve">have interpreted that past. </w:t>
      </w:r>
    </w:p>
    <w:p w14:paraId="4BE3950A" w14:textId="260785DB" w:rsidR="00495A6A" w:rsidRPr="00330FD1" w:rsidRDefault="00495A6A" w:rsidP="00330FD1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30FD1">
        <w:rPr>
          <w:rFonts w:ascii="Times New Roman" w:hAnsi="Times New Roman" w:cs="Times New Roman"/>
          <w:b/>
          <w:bCs/>
        </w:rPr>
        <w:t xml:space="preserve">Develop empathy toward </w:t>
      </w:r>
      <w:r w:rsidR="00DA74B0" w:rsidRPr="00330FD1">
        <w:rPr>
          <w:rFonts w:ascii="Times New Roman" w:hAnsi="Times New Roman" w:cs="Times New Roman"/>
          <w:b/>
          <w:bCs/>
        </w:rPr>
        <w:t>people</w:t>
      </w:r>
      <w:r w:rsidR="00726FDE" w:rsidRPr="00330FD1">
        <w:rPr>
          <w:rFonts w:ascii="Times New Roman" w:hAnsi="Times New Roman" w:cs="Times New Roman"/>
          <w:b/>
          <w:bCs/>
        </w:rPr>
        <w:t xml:space="preserve"> in the context of their distinctive historical moments</w:t>
      </w:r>
      <w:r w:rsidR="00A02674" w:rsidRPr="00330FD1">
        <w:rPr>
          <w:rFonts w:ascii="Times New Roman" w:hAnsi="Times New Roman" w:cs="Times New Roman"/>
          <w:b/>
          <w:bCs/>
        </w:rPr>
        <w:t>.</w:t>
      </w:r>
    </w:p>
    <w:p w14:paraId="74D96E8E" w14:textId="77777777" w:rsidR="009D3F92" w:rsidRPr="00330FD1" w:rsidRDefault="009D3F92" w:rsidP="00330FD1">
      <w:pPr>
        <w:widowControl w:val="0"/>
        <w:autoSpaceDE w:val="0"/>
        <w:autoSpaceDN w:val="0"/>
        <w:adjustRightInd w:val="0"/>
        <w:spacing w:line="276" w:lineRule="auto"/>
        <w:ind w:firstLine="60"/>
        <w:rPr>
          <w:rFonts w:ascii="Times New Roman" w:hAnsi="Times New Roman" w:cs="Times New Roman"/>
        </w:rPr>
      </w:pPr>
    </w:p>
    <w:p w14:paraId="54733A31" w14:textId="27C2D13B" w:rsidR="009D3F92" w:rsidRPr="009A3C76" w:rsidRDefault="009D3F92" w:rsidP="00330FD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A3C76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Recognize the provisional </w:t>
      </w:r>
      <w:r w:rsidR="00EB7591" w:rsidRPr="009A3C76">
        <w:rPr>
          <w:rFonts w:ascii="Times New Roman" w:hAnsi="Times New Roman" w:cs="Times New Roman"/>
          <w:bCs/>
          <w:i/>
          <w:sz w:val="28"/>
          <w:szCs w:val="28"/>
        </w:rPr>
        <w:t>nature of knowledge</w:t>
      </w:r>
      <w:r w:rsidR="00526FF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7591" w:rsidRPr="009A3C76">
        <w:rPr>
          <w:rFonts w:ascii="Times New Roman" w:hAnsi="Times New Roman" w:cs="Times New Roman"/>
          <w:bCs/>
          <w:i/>
          <w:sz w:val="28"/>
          <w:szCs w:val="28"/>
        </w:rPr>
        <w:t xml:space="preserve"> the </w:t>
      </w:r>
      <w:r w:rsidRPr="009A3C76">
        <w:rPr>
          <w:rFonts w:ascii="Times New Roman" w:hAnsi="Times New Roman" w:cs="Times New Roman"/>
          <w:bCs/>
          <w:i/>
          <w:sz w:val="28"/>
          <w:szCs w:val="28"/>
        </w:rPr>
        <w:t>disciplinary preference for complexity</w:t>
      </w:r>
      <w:r w:rsidR="00526FF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9A3C76">
        <w:rPr>
          <w:rFonts w:ascii="Times New Roman" w:hAnsi="Times New Roman" w:cs="Times New Roman"/>
          <w:bCs/>
          <w:i/>
          <w:sz w:val="28"/>
          <w:szCs w:val="28"/>
        </w:rPr>
        <w:t xml:space="preserve"> and </w:t>
      </w:r>
      <w:r w:rsidR="00246B6E" w:rsidRPr="009A3C76">
        <w:rPr>
          <w:rFonts w:ascii="Times New Roman" w:hAnsi="Times New Roman" w:cs="Times New Roman"/>
          <w:bCs/>
          <w:i/>
          <w:sz w:val="28"/>
          <w:szCs w:val="28"/>
        </w:rPr>
        <w:t xml:space="preserve">the </w:t>
      </w:r>
      <w:r w:rsidR="0064196D" w:rsidRPr="009A3C76">
        <w:rPr>
          <w:rFonts w:ascii="Times New Roman" w:hAnsi="Times New Roman" w:cs="Times New Roman"/>
          <w:bCs/>
          <w:i/>
          <w:sz w:val="28"/>
          <w:szCs w:val="28"/>
        </w:rPr>
        <w:t xml:space="preserve">comfort with </w:t>
      </w:r>
      <w:r w:rsidRPr="009A3C76">
        <w:rPr>
          <w:rFonts w:ascii="Times New Roman" w:hAnsi="Times New Roman" w:cs="Times New Roman"/>
          <w:bCs/>
          <w:i/>
          <w:sz w:val="28"/>
          <w:szCs w:val="28"/>
        </w:rPr>
        <w:t>ambiguity</w:t>
      </w:r>
      <w:r w:rsidR="00EB7591" w:rsidRPr="009A3C76">
        <w:rPr>
          <w:rFonts w:ascii="Times New Roman" w:hAnsi="Times New Roman" w:cs="Times New Roman"/>
          <w:bCs/>
          <w:i/>
          <w:sz w:val="28"/>
          <w:szCs w:val="28"/>
        </w:rPr>
        <w:t xml:space="preserve"> that</w:t>
      </w:r>
      <w:r w:rsidR="00A02674" w:rsidRPr="009A3C76">
        <w:rPr>
          <w:rFonts w:ascii="Times New Roman" w:hAnsi="Times New Roman" w:cs="Times New Roman"/>
          <w:bCs/>
          <w:i/>
          <w:sz w:val="28"/>
          <w:szCs w:val="28"/>
        </w:rPr>
        <w:t xml:space="preserve"> history</w:t>
      </w:r>
      <w:r w:rsidR="00EB7591" w:rsidRPr="009A3C76">
        <w:rPr>
          <w:rFonts w:ascii="Times New Roman" w:hAnsi="Times New Roman" w:cs="Times New Roman"/>
          <w:bCs/>
          <w:i/>
          <w:sz w:val="28"/>
          <w:szCs w:val="28"/>
        </w:rPr>
        <w:t xml:space="preserve"> requires</w:t>
      </w:r>
      <w:r w:rsidRPr="009A3C7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638C4656" w14:textId="71A6D195" w:rsidR="009D3F92" w:rsidRPr="00330FD1" w:rsidRDefault="00BE382F" w:rsidP="00330FD1">
      <w:pPr>
        <w:pStyle w:val="ListParagraph"/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30FD1">
        <w:rPr>
          <w:rFonts w:ascii="Times New Roman" w:hAnsi="Times New Roman" w:cs="Times New Roman"/>
          <w:b/>
          <w:bCs/>
        </w:rPr>
        <w:t>Welcome</w:t>
      </w:r>
      <w:r w:rsidR="008336A1" w:rsidRPr="00330FD1">
        <w:rPr>
          <w:rFonts w:ascii="Times New Roman" w:hAnsi="Times New Roman" w:cs="Times New Roman"/>
          <w:b/>
          <w:bCs/>
        </w:rPr>
        <w:t xml:space="preserve"> </w:t>
      </w:r>
      <w:r w:rsidR="007A49F4" w:rsidRPr="00330FD1">
        <w:rPr>
          <w:rFonts w:ascii="Times New Roman" w:hAnsi="Times New Roman" w:cs="Times New Roman"/>
          <w:b/>
          <w:bCs/>
        </w:rPr>
        <w:t xml:space="preserve">contradictory </w:t>
      </w:r>
      <w:r w:rsidR="009D3F92" w:rsidRPr="00330FD1">
        <w:rPr>
          <w:rFonts w:ascii="Times New Roman" w:hAnsi="Times New Roman" w:cs="Times New Roman"/>
          <w:b/>
          <w:bCs/>
        </w:rPr>
        <w:t xml:space="preserve">perspectives </w:t>
      </w:r>
      <w:r w:rsidR="007A49F4" w:rsidRPr="00330FD1">
        <w:rPr>
          <w:rFonts w:ascii="Times New Roman" w:hAnsi="Times New Roman" w:cs="Times New Roman"/>
          <w:b/>
          <w:bCs/>
        </w:rPr>
        <w:t>and data</w:t>
      </w:r>
      <w:r w:rsidRPr="00330FD1">
        <w:rPr>
          <w:rFonts w:ascii="Times New Roman" w:hAnsi="Times New Roman" w:cs="Times New Roman"/>
          <w:b/>
          <w:bCs/>
        </w:rPr>
        <w:t>, which</w:t>
      </w:r>
      <w:r w:rsidR="007A49F4" w:rsidRPr="00330FD1">
        <w:rPr>
          <w:rFonts w:ascii="Times New Roman" w:hAnsi="Times New Roman" w:cs="Times New Roman"/>
          <w:b/>
          <w:bCs/>
        </w:rPr>
        <w:t xml:space="preserve"> </w:t>
      </w:r>
      <w:r w:rsidR="009D3F92" w:rsidRPr="00330FD1">
        <w:rPr>
          <w:rFonts w:ascii="Times New Roman" w:hAnsi="Times New Roman" w:cs="Times New Roman"/>
          <w:b/>
          <w:bCs/>
        </w:rPr>
        <w:t xml:space="preserve">enable us to </w:t>
      </w:r>
      <w:r w:rsidR="00685A02" w:rsidRPr="00330FD1">
        <w:rPr>
          <w:rFonts w:ascii="Times New Roman" w:hAnsi="Times New Roman" w:cs="Times New Roman"/>
          <w:b/>
          <w:bCs/>
        </w:rPr>
        <w:t xml:space="preserve">provide more accurate accounts and </w:t>
      </w:r>
      <w:r w:rsidR="009D3F92" w:rsidRPr="00330FD1">
        <w:rPr>
          <w:rFonts w:ascii="Times New Roman" w:hAnsi="Times New Roman" w:cs="Times New Roman"/>
          <w:b/>
          <w:bCs/>
        </w:rPr>
        <w:t xml:space="preserve">construct </w:t>
      </w:r>
      <w:r w:rsidR="00643F1A" w:rsidRPr="00330FD1">
        <w:rPr>
          <w:rFonts w:ascii="Times New Roman" w:hAnsi="Times New Roman" w:cs="Times New Roman"/>
          <w:b/>
          <w:bCs/>
        </w:rPr>
        <w:t>stronger</w:t>
      </w:r>
      <w:r w:rsidR="009D3F92" w:rsidRPr="00330FD1">
        <w:rPr>
          <w:rFonts w:ascii="Times New Roman" w:hAnsi="Times New Roman" w:cs="Times New Roman"/>
          <w:b/>
          <w:bCs/>
        </w:rPr>
        <w:t xml:space="preserve"> arguments.</w:t>
      </w:r>
    </w:p>
    <w:p w14:paraId="17733799" w14:textId="1DBA98B2" w:rsidR="009D3F92" w:rsidRPr="00330FD1" w:rsidRDefault="005D252E" w:rsidP="00330FD1">
      <w:pPr>
        <w:pStyle w:val="ListParagraph"/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30FD1">
        <w:rPr>
          <w:rFonts w:ascii="Times New Roman" w:hAnsi="Times New Roman" w:cs="Times New Roman"/>
          <w:b/>
          <w:bCs/>
        </w:rPr>
        <w:t>De</w:t>
      </w:r>
      <w:r w:rsidR="009D3F92" w:rsidRPr="00330FD1">
        <w:rPr>
          <w:rFonts w:ascii="Times New Roman" w:hAnsi="Times New Roman" w:cs="Times New Roman"/>
          <w:b/>
          <w:bCs/>
        </w:rPr>
        <w:t xml:space="preserve">scribe </w:t>
      </w:r>
      <w:r w:rsidR="00927C17" w:rsidRPr="00330FD1">
        <w:rPr>
          <w:rFonts w:ascii="Times New Roman" w:hAnsi="Times New Roman" w:cs="Times New Roman"/>
          <w:b/>
          <w:bCs/>
        </w:rPr>
        <w:t>past</w:t>
      </w:r>
      <w:r w:rsidR="0064196D" w:rsidRPr="00330FD1">
        <w:rPr>
          <w:rFonts w:ascii="Times New Roman" w:hAnsi="Times New Roman" w:cs="Times New Roman"/>
          <w:b/>
          <w:bCs/>
        </w:rPr>
        <w:t xml:space="preserve"> </w:t>
      </w:r>
      <w:r w:rsidR="009D3F92" w:rsidRPr="00330FD1">
        <w:rPr>
          <w:rFonts w:ascii="Times New Roman" w:hAnsi="Times New Roman" w:cs="Times New Roman"/>
          <w:b/>
          <w:bCs/>
        </w:rPr>
        <w:t>events from multiple perspectives</w:t>
      </w:r>
      <w:r w:rsidR="00A02674" w:rsidRPr="00330FD1">
        <w:rPr>
          <w:rFonts w:ascii="Times New Roman" w:hAnsi="Times New Roman" w:cs="Times New Roman"/>
          <w:b/>
          <w:bCs/>
        </w:rPr>
        <w:t>.</w:t>
      </w:r>
    </w:p>
    <w:p w14:paraId="3A28A0B4" w14:textId="23F69D7A" w:rsidR="009D3F92" w:rsidRPr="00330FD1" w:rsidRDefault="005D252E" w:rsidP="00330FD1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30FD1">
        <w:rPr>
          <w:rFonts w:ascii="Times New Roman" w:hAnsi="Times New Roman" w:cs="Times New Roman"/>
          <w:b/>
          <w:bCs/>
        </w:rPr>
        <w:t>Explain and justify</w:t>
      </w:r>
      <w:r w:rsidR="00927C17" w:rsidRPr="00330FD1">
        <w:rPr>
          <w:rFonts w:ascii="Times New Roman" w:hAnsi="Times New Roman" w:cs="Times New Roman"/>
          <w:b/>
          <w:bCs/>
        </w:rPr>
        <w:t xml:space="preserve"> </w:t>
      </w:r>
      <w:r w:rsidRPr="00330FD1">
        <w:rPr>
          <w:rFonts w:ascii="Times New Roman" w:hAnsi="Times New Roman" w:cs="Times New Roman"/>
          <w:b/>
          <w:bCs/>
        </w:rPr>
        <w:t>multiple</w:t>
      </w:r>
      <w:r w:rsidR="00927C17" w:rsidRPr="00330FD1">
        <w:rPr>
          <w:rFonts w:ascii="Times New Roman" w:hAnsi="Times New Roman" w:cs="Times New Roman"/>
          <w:b/>
          <w:bCs/>
        </w:rPr>
        <w:t xml:space="preserve"> </w:t>
      </w:r>
      <w:r w:rsidR="00EB7591" w:rsidRPr="00330FD1">
        <w:rPr>
          <w:rFonts w:ascii="Times New Roman" w:hAnsi="Times New Roman" w:cs="Times New Roman"/>
          <w:b/>
          <w:bCs/>
        </w:rPr>
        <w:t>caus</w:t>
      </w:r>
      <w:r w:rsidR="007802BB" w:rsidRPr="00330FD1">
        <w:rPr>
          <w:rFonts w:ascii="Times New Roman" w:hAnsi="Times New Roman" w:cs="Times New Roman"/>
          <w:b/>
          <w:bCs/>
        </w:rPr>
        <w:t>es</w:t>
      </w:r>
      <w:r w:rsidR="00EB7591" w:rsidRPr="00330FD1">
        <w:rPr>
          <w:rFonts w:ascii="Times New Roman" w:hAnsi="Times New Roman" w:cs="Times New Roman"/>
          <w:b/>
          <w:bCs/>
        </w:rPr>
        <w:t xml:space="preserve"> </w:t>
      </w:r>
      <w:r w:rsidR="007802BB" w:rsidRPr="00330FD1">
        <w:rPr>
          <w:rFonts w:ascii="Times New Roman" w:hAnsi="Times New Roman" w:cs="Times New Roman"/>
          <w:b/>
          <w:bCs/>
        </w:rPr>
        <w:t>of</w:t>
      </w:r>
      <w:r w:rsidR="00EB7591" w:rsidRPr="00330FD1">
        <w:rPr>
          <w:rFonts w:ascii="Times New Roman" w:hAnsi="Times New Roman" w:cs="Times New Roman"/>
          <w:b/>
          <w:bCs/>
        </w:rPr>
        <w:t xml:space="preserve"> complex events</w:t>
      </w:r>
      <w:r w:rsidR="007802BB" w:rsidRPr="00330FD1">
        <w:rPr>
          <w:rFonts w:ascii="Times New Roman" w:hAnsi="Times New Roman" w:cs="Times New Roman"/>
          <w:b/>
          <w:bCs/>
        </w:rPr>
        <w:t xml:space="preserve"> and phenomena</w:t>
      </w:r>
      <w:r w:rsidR="009D3F92" w:rsidRPr="00330FD1">
        <w:rPr>
          <w:rFonts w:ascii="Times New Roman" w:hAnsi="Times New Roman" w:cs="Times New Roman"/>
          <w:b/>
          <w:bCs/>
        </w:rPr>
        <w:t xml:space="preserve"> using conflicting sources</w:t>
      </w:r>
      <w:r w:rsidR="00A02674" w:rsidRPr="00330FD1">
        <w:rPr>
          <w:rFonts w:ascii="Times New Roman" w:hAnsi="Times New Roman" w:cs="Times New Roman"/>
          <w:b/>
          <w:bCs/>
        </w:rPr>
        <w:t>.</w:t>
      </w:r>
    </w:p>
    <w:p w14:paraId="43A9F51A" w14:textId="77777777" w:rsidR="00007914" w:rsidRPr="00330FD1" w:rsidRDefault="00EB7591" w:rsidP="00330FD1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30FD1">
        <w:rPr>
          <w:rFonts w:ascii="Times New Roman" w:hAnsi="Times New Roman" w:cs="Times New Roman"/>
          <w:b/>
          <w:bCs/>
        </w:rPr>
        <w:t>I</w:t>
      </w:r>
      <w:r w:rsidR="009D3F92" w:rsidRPr="00330FD1">
        <w:rPr>
          <w:rFonts w:ascii="Times New Roman" w:hAnsi="Times New Roman" w:cs="Times New Roman"/>
          <w:b/>
          <w:bCs/>
        </w:rPr>
        <w:t>dentify</w:t>
      </w:r>
      <w:r w:rsidR="007A49F4" w:rsidRPr="00330FD1">
        <w:rPr>
          <w:rFonts w:ascii="Times New Roman" w:hAnsi="Times New Roman" w:cs="Times New Roman"/>
          <w:b/>
          <w:bCs/>
        </w:rPr>
        <w:t>,</w:t>
      </w:r>
      <w:r w:rsidR="009F7EEE" w:rsidRPr="00330FD1">
        <w:rPr>
          <w:rFonts w:ascii="Times New Roman" w:hAnsi="Times New Roman" w:cs="Times New Roman"/>
          <w:b/>
          <w:bCs/>
        </w:rPr>
        <w:t xml:space="preserve"> </w:t>
      </w:r>
      <w:r w:rsidR="009D3F92" w:rsidRPr="00330FD1">
        <w:rPr>
          <w:rFonts w:ascii="Times New Roman" w:hAnsi="Times New Roman" w:cs="Times New Roman"/>
          <w:b/>
          <w:bCs/>
        </w:rPr>
        <w:t>summarize</w:t>
      </w:r>
      <w:r w:rsidR="007A49F4" w:rsidRPr="00330FD1">
        <w:rPr>
          <w:rFonts w:ascii="Times New Roman" w:hAnsi="Times New Roman" w:cs="Times New Roman"/>
          <w:b/>
          <w:bCs/>
        </w:rPr>
        <w:t>, appraise, and synthesize</w:t>
      </w:r>
      <w:r w:rsidR="009D3F92" w:rsidRPr="00330FD1">
        <w:rPr>
          <w:rFonts w:ascii="Times New Roman" w:hAnsi="Times New Roman" w:cs="Times New Roman"/>
          <w:b/>
          <w:bCs/>
        </w:rPr>
        <w:t xml:space="preserve"> other scholars’ historical arguments.</w:t>
      </w:r>
    </w:p>
    <w:p w14:paraId="6A2CCCDF" w14:textId="77777777" w:rsidR="00EB7591" w:rsidRPr="00330FD1" w:rsidRDefault="00EB7591" w:rsidP="00330FD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53BC6C77" w14:textId="77E185C5" w:rsidR="00495A6A" w:rsidRPr="009A3C76" w:rsidRDefault="00BD3577" w:rsidP="00330FD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C76">
        <w:rPr>
          <w:rFonts w:ascii="Times New Roman" w:hAnsi="Times New Roman" w:cs="Times New Roman"/>
          <w:bCs/>
          <w:i/>
          <w:sz w:val="28"/>
          <w:szCs w:val="28"/>
        </w:rPr>
        <w:t>A</w:t>
      </w:r>
      <w:r w:rsidR="00DA74B0" w:rsidRPr="009A3C76">
        <w:rPr>
          <w:rFonts w:ascii="Times New Roman" w:hAnsi="Times New Roman" w:cs="Times New Roman"/>
          <w:bCs/>
          <w:i/>
          <w:sz w:val="28"/>
          <w:szCs w:val="28"/>
        </w:rPr>
        <w:t xml:space="preserve">pply </w:t>
      </w:r>
      <w:r w:rsidRPr="009A3C76">
        <w:rPr>
          <w:rFonts w:ascii="Times New Roman" w:hAnsi="Times New Roman" w:cs="Times New Roman"/>
          <w:bCs/>
          <w:i/>
          <w:sz w:val="28"/>
          <w:szCs w:val="28"/>
        </w:rPr>
        <w:t>the</w:t>
      </w:r>
      <w:r w:rsidR="009D3F92" w:rsidRPr="009A3C76">
        <w:rPr>
          <w:rFonts w:ascii="Times New Roman" w:hAnsi="Times New Roman" w:cs="Times New Roman"/>
          <w:bCs/>
          <w:i/>
          <w:sz w:val="28"/>
          <w:szCs w:val="28"/>
        </w:rPr>
        <w:t xml:space="preserve"> range of skills it takes to decode th</w:t>
      </w:r>
      <w:r w:rsidRPr="009A3C76">
        <w:rPr>
          <w:rFonts w:ascii="Times New Roman" w:hAnsi="Times New Roman" w:cs="Times New Roman"/>
          <w:bCs/>
          <w:i/>
          <w:sz w:val="28"/>
          <w:szCs w:val="28"/>
        </w:rPr>
        <w:t>e historical</w:t>
      </w:r>
      <w:r w:rsidR="009D3F92" w:rsidRPr="009A3C76">
        <w:rPr>
          <w:rFonts w:ascii="Times New Roman" w:hAnsi="Times New Roman" w:cs="Times New Roman"/>
          <w:bCs/>
          <w:i/>
          <w:sz w:val="28"/>
          <w:szCs w:val="28"/>
        </w:rPr>
        <w:t xml:space="preserve"> record</w:t>
      </w:r>
      <w:r w:rsidRPr="009A3C76">
        <w:rPr>
          <w:rFonts w:ascii="Times New Roman" w:hAnsi="Times New Roman" w:cs="Times New Roman"/>
          <w:bCs/>
          <w:i/>
          <w:sz w:val="28"/>
          <w:szCs w:val="28"/>
        </w:rPr>
        <w:t xml:space="preserve"> because of its </w:t>
      </w:r>
      <w:r w:rsidR="008D7E17" w:rsidRPr="009A3C76">
        <w:rPr>
          <w:rFonts w:ascii="Times New Roman" w:hAnsi="Times New Roman" w:cs="Times New Roman"/>
          <w:bCs/>
          <w:i/>
          <w:sz w:val="28"/>
          <w:szCs w:val="28"/>
        </w:rPr>
        <w:t xml:space="preserve">incomplete, </w:t>
      </w:r>
      <w:r w:rsidRPr="009A3C76">
        <w:rPr>
          <w:rFonts w:ascii="Times New Roman" w:hAnsi="Times New Roman" w:cs="Times New Roman"/>
          <w:bCs/>
          <w:i/>
          <w:sz w:val="28"/>
          <w:szCs w:val="28"/>
        </w:rPr>
        <w:t>complex</w:t>
      </w:r>
      <w:r w:rsidR="00337977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9A3C76">
        <w:rPr>
          <w:rFonts w:ascii="Times New Roman" w:hAnsi="Times New Roman" w:cs="Times New Roman"/>
          <w:bCs/>
          <w:i/>
          <w:sz w:val="28"/>
          <w:szCs w:val="28"/>
        </w:rPr>
        <w:t xml:space="preserve"> and contradictory nature. </w:t>
      </w:r>
    </w:p>
    <w:p w14:paraId="7E99E8D1" w14:textId="308AC76C" w:rsidR="00EB7591" w:rsidRPr="00330FD1" w:rsidRDefault="005D252E" w:rsidP="00330FD1">
      <w:pPr>
        <w:pStyle w:val="ListParagraph"/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30FD1">
        <w:rPr>
          <w:rFonts w:ascii="Times New Roman" w:hAnsi="Times New Roman" w:cs="Times New Roman"/>
          <w:b/>
          <w:bCs/>
        </w:rPr>
        <w:t>C</w:t>
      </w:r>
      <w:r w:rsidR="00581DB0" w:rsidRPr="00330FD1">
        <w:rPr>
          <w:rFonts w:ascii="Times New Roman" w:hAnsi="Times New Roman" w:cs="Times New Roman"/>
          <w:b/>
          <w:bCs/>
        </w:rPr>
        <w:t xml:space="preserve">onsider </w:t>
      </w:r>
      <w:r w:rsidR="009D3F92" w:rsidRPr="00330FD1">
        <w:rPr>
          <w:rFonts w:ascii="Times New Roman" w:hAnsi="Times New Roman" w:cs="Times New Roman"/>
          <w:b/>
          <w:bCs/>
        </w:rPr>
        <w:t xml:space="preserve">a </w:t>
      </w:r>
      <w:r w:rsidR="00BD3577" w:rsidRPr="00330FD1">
        <w:rPr>
          <w:rFonts w:ascii="Times New Roman" w:hAnsi="Times New Roman" w:cs="Times New Roman"/>
          <w:b/>
          <w:bCs/>
        </w:rPr>
        <w:t>variety</w:t>
      </w:r>
      <w:r w:rsidR="00337A3D" w:rsidRPr="00330FD1">
        <w:rPr>
          <w:rFonts w:ascii="Times New Roman" w:hAnsi="Times New Roman" w:cs="Times New Roman"/>
          <w:b/>
          <w:bCs/>
        </w:rPr>
        <w:t xml:space="preserve"> </w:t>
      </w:r>
      <w:r w:rsidR="009D3F92" w:rsidRPr="00330FD1">
        <w:rPr>
          <w:rFonts w:ascii="Times New Roman" w:hAnsi="Times New Roman" w:cs="Times New Roman"/>
          <w:b/>
          <w:bCs/>
        </w:rPr>
        <w:t>of historical sources for credibility, position,</w:t>
      </w:r>
      <w:r w:rsidR="00DE0EA5" w:rsidRPr="00330FD1">
        <w:rPr>
          <w:rFonts w:ascii="Times New Roman" w:hAnsi="Times New Roman" w:cs="Times New Roman"/>
          <w:b/>
          <w:bCs/>
        </w:rPr>
        <w:t xml:space="preserve"> </w:t>
      </w:r>
      <w:r w:rsidR="009D3F92" w:rsidRPr="00330FD1">
        <w:rPr>
          <w:rFonts w:ascii="Times New Roman" w:hAnsi="Times New Roman" w:cs="Times New Roman"/>
          <w:b/>
          <w:bCs/>
        </w:rPr>
        <w:t>perspective</w:t>
      </w:r>
      <w:r w:rsidR="00DE0EA5" w:rsidRPr="00330FD1">
        <w:rPr>
          <w:rFonts w:ascii="Times New Roman" w:hAnsi="Times New Roman" w:cs="Times New Roman"/>
          <w:b/>
          <w:bCs/>
        </w:rPr>
        <w:t xml:space="preserve">, and </w:t>
      </w:r>
      <w:r w:rsidR="0055009D" w:rsidRPr="00330FD1">
        <w:rPr>
          <w:rFonts w:ascii="Times New Roman" w:hAnsi="Times New Roman" w:cs="Times New Roman"/>
          <w:b/>
          <w:bCs/>
        </w:rPr>
        <w:t>relevance</w:t>
      </w:r>
      <w:r w:rsidR="00A02674" w:rsidRPr="00330FD1">
        <w:rPr>
          <w:rFonts w:ascii="Times New Roman" w:hAnsi="Times New Roman" w:cs="Times New Roman"/>
          <w:b/>
          <w:bCs/>
        </w:rPr>
        <w:t>.</w:t>
      </w:r>
    </w:p>
    <w:p w14:paraId="7185A717" w14:textId="3BCE1852" w:rsidR="00DE0EA5" w:rsidRPr="00330FD1" w:rsidRDefault="00DE0EA5" w:rsidP="00330FD1">
      <w:pPr>
        <w:pStyle w:val="ListParagraph"/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30FD1">
        <w:rPr>
          <w:rFonts w:ascii="Times New Roman" w:hAnsi="Times New Roman" w:cs="Times New Roman"/>
          <w:b/>
          <w:bCs/>
        </w:rPr>
        <w:t>Evaluate historical arguments</w:t>
      </w:r>
      <w:r w:rsidR="00337A3D" w:rsidRPr="00330FD1">
        <w:rPr>
          <w:rFonts w:ascii="Times New Roman" w:hAnsi="Times New Roman" w:cs="Times New Roman"/>
          <w:b/>
          <w:bCs/>
        </w:rPr>
        <w:t xml:space="preserve">, </w:t>
      </w:r>
      <w:r w:rsidR="00080910" w:rsidRPr="00330FD1">
        <w:rPr>
          <w:rFonts w:ascii="Times New Roman" w:hAnsi="Times New Roman" w:cs="Times New Roman"/>
          <w:b/>
          <w:bCs/>
        </w:rPr>
        <w:t>explaining</w:t>
      </w:r>
      <w:r w:rsidR="00337A3D" w:rsidRPr="00330FD1">
        <w:rPr>
          <w:rFonts w:ascii="Times New Roman" w:hAnsi="Times New Roman" w:cs="Times New Roman"/>
          <w:b/>
          <w:bCs/>
        </w:rPr>
        <w:t xml:space="preserve"> how</w:t>
      </w:r>
      <w:r w:rsidR="00B0577F" w:rsidRPr="00330FD1">
        <w:rPr>
          <w:rFonts w:ascii="Times New Roman" w:hAnsi="Times New Roman" w:cs="Times New Roman"/>
          <w:b/>
          <w:bCs/>
        </w:rPr>
        <w:t xml:space="preserve"> they were constructed</w:t>
      </w:r>
      <w:r w:rsidRPr="00330FD1">
        <w:rPr>
          <w:rFonts w:ascii="Times New Roman" w:hAnsi="Times New Roman" w:cs="Times New Roman"/>
          <w:b/>
          <w:bCs/>
        </w:rPr>
        <w:t xml:space="preserve"> and might be improved</w:t>
      </w:r>
      <w:r w:rsidR="00B0577F" w:rsidRPr="00330FD1">
        <w:rPr>
          <w:rFonts w:ascii="Times New Roman" w:hAnsi="Times New Roman" w:cs="Times New Roman"/>
          <w:b/>
          <w:bCs/>
        </w:rPr>
        <w:t>.</w:t>
      </w:r>
    </w:p>
    <w:p w14:paraId="2F67FF4A" w14:textId="77777777" w:rsidR="009D3F92" w:rsidRPr="00330FD1" w:rsidRDefault="00EB7591" w:rsidP="00330FD1">
      <w:pPr>
        <w:pStyle w:val="ListParagraph"/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30FD1">
        <w:rPr>
          <w:rFonts w:ascii="Times New Roman" w:hAnsi="Times New Roman" w:cs="Times New Roman"/>
          <w:b/>
          <w:bCs/>
        </w:rPr>
        <w:t>R</w:t>
      </w:r>
      <w:r w:rsidR="009D3F92" w:rsidRPr="00330FD1">
        <w:rPr>
          <w:rFonts w:ascii="Times New Roman" w:hAnsi="Times New Roman" w:cs="Times New Roman"/>
          <w:b/>
          <w:bCs/>
        </w:rPr>
        <w:t>evise analys</w:t>
      </w:r>
      <w:r w:rsidR="008943EB" w:rsidRPr="00330FD1">
        <w:rPr>
          <w:rFonts w:ascii="Times New Roman" w:hAnsi="Times New Roman" w:cs="Times New Roman"/>
          <w:b/>
          <w:bCs/>
        </w:rPr>
        <w:t>e</w:t>
      </w:r>
      <w:r w:rsidR="009D3F92" w:rsidRPr="00330FD1">
        <w:rPr>
          <w:rFonts w:ascii="Times New Roman" w:hAnsi="Times New Roman" w:cs="Times New Roman"/>
          <w:b/>
          <w:bCs/>
        </w:rPr>
        <w:t xml:space="preserve">s </w:t>
      </w:r>
      <w:r w:rsidR="009F7EEE" w:rsidRPr="00330FD1">
        <w:rPr>
          <w:rFonts w:ascii="Times New Roman" w:hAnsi="Times New Roman" w:cs="Times New Roman"/>
          <w:b/>
          <w:bCs/>
        </w:rPr>
        <w:t>and</w:t>
      </w:r>
      <w:r w:rsidR="009D3F92" w:rsidRPr="00330FD1">
        <w:rPr>
          <w:rFonts w:ascii="Times New Roman" w:hAnsi="Times New Roman" w:cs="Times New Roman"/>
          <w:b/>
          <w:bCs/>
        </w:rPr>
        <w:t xml:space="preserve"> narrative</w:t>
      </w:r>
      <w:r w:rsidR="008943EB" w:rsidRPr="00330FD1">
        <w:rPr>
          <w:rFonts w:ascii="Times New Roman" w:hAnsi="Times New Roman" w:cs="Times New Roman"/>
          <w:b/>
          <w:bCs/>
        </w:rPr>
        <w:t>s</w:t>
      </w:r>
      <w:r w:rsidR="009D3F92" w:rsidRPr="00330FD1">
        <w:rPr>
          <w:rFonts w:ascii="Times New Roman" w:hAnsi="Times New Roman" w:cs="Times New Roman"/>
          <w:b/>
          <w:bCs/>
        </w:rPr>
        <w:t xml:space="preserve"> when new evidence requires it.</w:t>
      </w:r>
    </w:p>
    <w:p w14:paraId="43B97CF2" w14:textId="77777777" w:rsidR="009D3F92" w:rsidRPr="00330FD1" w:rsidRDefault="009D3F92" w:rsidP="00330FD1">
      <w:pPr>
        <w:widowControl w:val="0"/>
        <w:autoSpaceDE w:val="0"/>
        <w:autoSpaceDN w:val="0"/>
        <w:adjustRightInd w:val="0"/>
        <w:spacing w:line="276" w:lineRule="auto"/>
        <w:ind w:firstLine="60"/>
        <w:rPr>
          <w:rFonts w:ascii="Times New Roman" w:hAnsi="Times New Roman" w:cs="Times New Roman"/>
        </w:rPr>
      </w:pPr>
    </w:p>
    <w:p w14:paraId="3DFB1932" w14:textId="042F8A87" w:rsidR="009D3F92" w:rsidRPr="009A3C76" w:rsidRDefault="009D3F92" w:rsidP="00330FD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A3C76">
        <w:rPr>
          <w:rFonts w:ascii="Times New Roman" w:hAnsi="Times New Roman" w:cs="Times New Roman"/>
          <w:i/>
          <w:iCs/>
          <w:sz w:val="28"/>
          <w:szCs w:val="28"/>
        </w:rPr>
        <w:t>Create historical arguments</w:t>
      </w:r>
      <w:r w:rsidR="005C2AC7" w:rsidRPr="009A3C76">
        <w:rPr>
          <w:rFonts w:ascii="Times New Roman" w:hAnsi="Times New Roman" w:cs="Times New Roman"/>
          <w:i/>
          <w:iCs/>
          <w:sz w:val="28"/>
          <w:szCs w:val="28"/>
        </w:rPr>
        <w:t xml:space="preserve"> and narratives</w:t>
      </w:r>
      <w:r w:rsidR="0033797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5025F5D" w14:textId="21D5BF65" w:rsidR="009D3F92" w:rsidRPr="00330FD1" w:rsidRDefault="00E56425" w:rsidP="00330FD1">
      <w:pPr>
        <w:pStyle w:val="ListParagraph"/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30FD1">
        <w:rPr>
          <w:rFonts w:ascii="Times New Roman" w:hAnsi="Times New Roman" w:cs="Times New Roman"/>
          <w:b/>
          <w:bCs/>
        </w:rPr>
        <w:t>G</w:t>
      </w:r>
      <w:r w:rsidR="009D3F92" w:rsidRPr="00330FD1">
        <w:rPr>
          <w:rFonts w:ascii="Times New Roman" w:hAnsi="Times New Roman" w:cs="Times New Roman"/>
          <w:b/>
          <w:bCs/>
        </w:rPr>
        <w:t xml:space="preserve">enerate </w:t>
      </w:r>
      <w:r w:rsidR="00481251" w:rsidRPr="00330FD1">
        <w:rPr>
          <w:rFonts w:ascii="Times New Roman" w:hAnsi="Times New Roman" w:cs="Times New Roman"/>
          <w:b/>
          <w:bCs/>
        </w:rPr>
        <w:t>substanti</w:t>
      </w:r>
      <w:r w:rsidR="00311727" w:rsidRPr="00330FD1">
        <w:rPr>
          <w:rFonts w:ascii="Times New Roman" w:hAnsi="Times New Roman" w:cs="Times New Roman"/>
          <w:b/>
          <w:bCs/>
        </w:rPr>
        <w:t>ve</w:t>
      </w:r>
      <w:r w:rsidR="009D3F92" w:rsidRPr="00330FD1">
        <w:rPr>
          <w:rFonts w:ascii="Times New Roman" w:hAnsi="Times New Roman" w:cs="Times New Roman"/>
          <w:b/>
          <w:bCs/>
        </w:rPr>
        <w:t>, open-ended questions about the past and develop</w:t>
      </w:r>
      <w:r w:rsidR="00337977">
        <w:rPr>
          <w:rFonts w:ascii="Times New Roman" w:hAnsi="Times New Roman" w:cs="Times New Roman"/>
          <w:b/>
          <w:bCs/>
        </w:rPr>
        <w:t xml:space="preserve"> </w:t>
      </w:r>
      <w:r w:rsidR="009D3F92" w:rsidRPr="00330FD1">
        <w:rPr>
          <w:rFonts w:ascii="Times New Roman" w:hAnsi="Times New Roman" w:cs="Times New Roman"/>
          <w:b/>
          <w:bCs/>
        </w:rPr>
        <w:t>resea</w:t>
      </w:r>
      <w:r w:rsidR="00A02674" w:rsidRPr="00330FD1">
        <w:rPr>
          <w:rFonts w:ascii="Times New Roman" w:hAnsi="Times New Roman" w:cs="Times New Roman"/>
          <w:b/>
          <w:bCs/>
        </w:rPr>
        <w:t xml:space="preserve">rch strategies to answer them. </w:t>
      </w:r>
    </w:p>
    <w:p w14:paraId="27116893" w14:textId="4559235E" w:rsidR="00E56425" w:rsidRPr="00330FD1" w:rsidRDefault="00481251" w:rsidP="00330FD1">
      <w:pPr>
        <w:pStyle w:val="ListParagraph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30FD1">
        <w:rPr>
          <w:rFonts w:ascii="Times New Roman" w:hAnsi="Times New Roman" w:cs="Times New Roman"/>
          <w:b/>
          <w:bCs/>
        </w:rPr>
        <w:t>C</w:t>
      </w:r>
      <w:r w:rsidR="00E56425" w:rsidRPr="00330FD1">
        <w:rPr>
          <w:rFonts w:ascii="Times New Roman" w:hAnsi="Times New Roman" w:cs="Times New Roman"/>
          <w:b/>
          <w:bCs/>
        </w:rPr>
        <w:t xml:space="preserve">raft </w:t>
      </w:r>
      <w:r w:rsidRPr="00330FD1">
        <w:rPr>
          <w:rFonts w:ascii="Times New Roman" w:hAnsi="Times New Roman" w:cs="Times New Roman"/>
          <w:b/>
          <w:bCs/>
        </w:rPr>
        <w:t xml:space="preserve">well-supported </w:t>
      </w:r>
      <w:r w:rsidR="00E56425" w:rsidRPr="00330FD1">
        <w:rPr>
          <w:rFonts w:ascii="Times New Roman" w:hAnsi="Times New Roman" w:cs="Times New Roman"/>
          <w:b/>
          <w:bCs/>
        </w:rPr>
        <w:t>historical narrative</w:t>
      </w:r>
      <w:r w:rsidR="007802BB" w:rsidRPr="00330FD1">
        <w:rPr>
          <w:rFonts w:ascii="Times New Roman" w:hAnsi="Times New Roman" w:cs="Times New Roman"/>
          <w:b/>
          <w:bCs/>
        </w:rPr>
        <w:t>s</w:t>
      </w:r>
      <w:r w:rsidR="009F7EEE" w:rsidRPr="00330FD1">
        <w:rPr>
          <w:rFonts w:ascii="Times New Roman" w:hAnsi="Times New Roman" w:cs="Times New Roman"/>
          <w:b/>
          <w:bCs/>
        </w:rPr>
        <w:t>,</w:t>
      </w:r>
      <w:r w:rsidR="00E56425" w:rsidRPr="00330FD1">
        <w:rPr>
          <w:rFonts w:ascii="Times New Roman" w:hAnsi="Times New Roman" w:cs="Times New Roman"/>
          <w:b/>
          <w:bCs/>
        </w:rPr>
        <w:t xml:space="preserve"> argument</w:t>
      </w:r>
      <w:r w:rsidR="007802BB" w:rsidRPr="00330FD1">
        <w:rPr>
          <w:rFonts w:ascii="Times New Roman" w:hAnsi="Times New Roman" w:cs="Times New Roman"/>
          <w:b/>
          <w:bCs/>
        </w:rPr>
        <w:t>s</w:t>
      </w:r>
      <w:r w:rsidR="009F7EEE" w:rsidRPr="00330FD1">
        <w:rPr>
          <w:rFonts w:ascii="Times New Roman" w:hAnsi="Times New Roman" w:cs="Times New Roman"/>
          <w:b/>
          <w:bCs/>
        </w:rPr>
        <w:t>, and reports of research findings</w:t>
      </w:r>
      <w:r w:rsidR="00E56425" w:rsidRPr="00330FD1">
        <w:rPr>
          <w:rFonts w:ascii="Times New Roman" w:hAnsi="Times New Roman" w:cs="Times New Roman"/>
          <w:b/>
          <w:bCs/>
        </w:rPr>
        <w:t xml:space="preserve"> in a variety of media</w:t>
      </w:r>
      <w:r w:rsidR="00DE0EA5" w:rsidRPr="00330FD1">
        <w:rPr>
          <w:rFonts w:ascii="Times New Roman" w:hAnsi="Times New Roman" w:cs="Times New Roman"/>
          <w:b/>
          <w:bCs/>
        </w:rPr>
        <w:t xml:space="preserve"> for a variety of audiences</w:t>
      </w:r>
      <w:r w:rsidR="00E56425" w:rsidRPr="00330FD1">
        <w:rPr>
          <w:rFonts w:ascii="Times New Roman" w:hAnsi="Times New Roman" w:cs="Times New Roman"/>
          <w:b/>
          <w:bCs/>
        </w:rPr>
        <w:t>.</w:t>
      </w:r>
    </w:p>
    <w:p w14:paraId="20E54D7F" w14:textId="77777777" w:rsidR="00C01748" w:rsidRDefault="00C01748" w:rsidP="00330FD1">
      <w:pPr>
        <w:pBdr>
          <w:bottom w:val="single" w:sz="6" w:space="1" w:color="auto"/>
        </w:pBdr>
        <w:spacing w:line="276" w:lineRule="auto"/>
        <w:rPr>
          <w:rFonts w:ascii="Times New Roman" w:hAnsi="Times New Roman" w:cs="Times New Roman"/>
          <w:b/>
          <w:bCs/>
          <w:color w:val="808080" w:themeColor="background1" w:themeShade="80"/>
        </w:rPr>
      </w:pPr>
    </w:p>
    <w:p w14:paraId="20160D8B" w14:textId="77777777" w:rsidR="00C01748" w:rsidRPr="00C01748" w:rsidRDefault="00C01748" w:rsidP="00330FD1">
      <w:pPr>
        <w:spacing w:line="276" w:lineRule="auto"/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</w:pPr>
    </w:p>
    <w:p w14:paraId="17DABEE1" w14:textId="77777777" w:rsidR="00C01748" w:rsidRPr="00C01748" w:rsidRDefault="00C01748" w:rsidP="00330FD1">
      <w:pPr>
        <w:spacing w:line="276" w:lineRule="auto"/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</w:pPr>
    </w:p>
    <w:p w14:paraId="1371965C" w14:textId="3DEC83C8" w:rsidR="009D3F92" w:rsidRPr="00330FD1" w:rsidRDefault="009D3F92" w:rsidP="00330FD1">
      <w:pPr>
        <w:spacing w:line="276" w:lineRule="auto"/>
        <w:rPr>
          <w:rFonts w:ascii="Times New Roman" w:hAnsi="Times New Roman" w:cs="Times New Roman"/>
        </w:rPr>
      </w:pPr>
      <w:r w:rsidRPr="00330FD1">
        <w:rPr>
          <w:rFonts w:ascii="Times New Roman" w:hAnsi="Times New Roman" w:cs="Times New Roman"/>
          <w:b/>
          <w:bCs/>
        </w:rPr>
        <w:t xml:space="preserve">A challenge: </w:t>
      </w:r>
      <w:r w:rsidRPr="00330FD1">
        <w:rPr>
          <w:rFonts w:ascii="Times New Roman" w:hAnsi="Times New Roman" w:cs="Times New Roman"/>
        </w:rPr>
        <w:t xml:space="preserve">Now that our </w:t>
      </w:r>
      <w:r w:rsidR="002D181E" w:rsidRPr="00330FD1">
        <w:rPr>
          <w:rFonts w:ascii="Times New Roman" w:hAnsi="Times New Roman" w:cs="Times New Roman"/>
        </w:rPr>
        <w:t xml:space="preserve">disciplinary </w:t>
      </w:r>
      <w:r w:rsidR="00BA535C" w:rsidRPr="00330FD1">
        <w:rPr>
          <w:rFonts w:ascii="Times New Roman" w:hAnsi="Times New Roman" w:cs="Times New Roman"/>
        </w:rPr>
        <w:t xml:space="preserve">society has reflected </w:t>
      </w:r>
      <w:r w:rsidRPr="00330FD1">
        <w:rPr>
          <w:rFonts w:ascii="Times New Roman" w:hAnsi="Times New Roman" w:cs="Times New Roman"/>
        </w:rPr>
        <w:t>on the broad learning goals and expectations in our field of study, we invite members to c</w:t>
      </w:r>
      <w:r w:rsidR="00726FDE" w:rsidRPr="00330FD1">
        <w:rPr>
          <w:rFonts w:ascii="Times New Roman" w:hAnsi="Times New Roman" w:cs="Times New Roman"/>
        </w:rPr>
        <w:t>onsider two additional matters</w:t>
      </w:r>
      <w:r w:rsidRPr="00330FD1">
        <w:rPr>
          <w:rFonts w:ascii="Times New Roman" w:hAnsi="Times New Roman" w:cs="Times New Roman"/>
        </w:rPr>
        <w:t xml:space="preserve"> that have </w:t>
      </w:r>
      <w:r w:rsidR="00DE0EA5" w:rsidRPr="00330FD1">
        <w:rPr>
          <w:rFonts w:ascii="Times New Roman" w:hAnsi="Times New Roman" w:cs="Times New Roman"/>
        </w:rPr>
        <w:t xml:space="preserve">assumed growing </w:t>
      </w:r>
      <w:r w:rsidRPr="00330FD1">
        <w:rPr>
          <w:rFonts w:ascii="Times New Roman" w:hAnsi="Times New Roman" w:cs="Times New Roman"/>
        </w:rPr>
        <w:t>importance in our academic work:</w:t>
      </w:r>
    </w:p>
    <w:p w14:paraId="07A209F6" w14:textId="77777777" w:rsidR="00726FDE" w:rsidRPr="00330FD1" w:rsidRDefault="00726FDE" w:rsidP="00330FD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6E64E13B" w14:textId="201C3DAA" w:rsidR="009D3F92" w:rsidRPr="009A3C76" w:rsidRDefault="009D3F92" w:rsidP="009A3C7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A3C76">
        <w:rPr>
          <w:rFonts w:ascii="Times New Roman" w:hAnsi="Times New Roman" w:cs="Times New Roman"/>
        </w:rPr>
        <w:t xml:space="preserve">How might we thoughtfully </w:t>
      </w:r>
      <w:r w:rsidRPr="009A3C76">
        <w:rPr>
          <w:rFonts w:ascii="Times New Roman" w:hAnsi="Times New Roman" w:cs="Times New Roman"/>
          <w:i/>
          <w:iCs/>
        </w:rPr>
        <w:t>integrate</w:t>
      </w:r>
      <w:r w:rsidRPr="009A3C76">
        <w:rPr>
          <w:rFonts w:ascii="Times New Roman" w:hAnsi="Times New Roman" w:cs="Times New Roman"/>
        </w:rPr>
        <w:t xml:space="preserve"> our specific disciplinary </w:t>
      </w:r>
      <w:r w:rsidR="00326269" w:rsidRPr="009A3C76">
        <w:rPr>
          <w:rFonts w:ascii="Times New Roman" w:hAnsi="Times New Roman" w:cs="Times New Roman"/>
        </w:rPr>
        <w:t xml:space="preserve">goals </w:t>
      </w:r>
      <w:r w:rsidRPr="009A3C76">
        <w:rPr>
          <w:rFonts w:ascii="Times New Roman" w:hAnsi="Times New Roman" w:cs="Times New Roman"/>
        </w:rPr>
        <w:t>with the statements of learning outcomes frequently encounter</w:t>
      </w:r>
      <w:r w:rsidR="00326269" w:rsidRPr="009A3C76">
        <w:rPr>
          <w:rFonts w:ascii="Times New Roman" w:hAnsi="Times New Roman" w:cs="Times New Roman"/>
        </w:rPr>
        <w:t>ed</w:t>
      </w:r>
      <w:r w:rsidRPr="009A3C76">
        <w:rPr>
          <w:rFonts w:ascii="Times New Roman" w:hAnsi="Times New Roman" w:cs="Times New Roman"/>
        </w:rPr>
        <w:t xml:space="preserve"> </w:t>
      </w:r>
      <w:r w:rsidR="00DE0EA5" w:rsidRPr="009A3C76">
        <w:rPr>
          <w:rFonts w:ascii="Times New Roman" w:hAnsi="Times New Roman" w:cs="Times New Roman"/>
        </w:rPr>
        <w:t>in</w:t>
      </w:r>
      <w:r w:rsidRPr="009A3C76">
        <w:rPr>
          <w:rFonts w:ascii="Times New Roman" w:hAnsi="Times New Roman" w:cs="Times New Roman"/>
        </w:rPr>
        <w:t xml:space="preserve"> general education programs, institutional missions, and state mandates?</w:t>
      </w:r>
      <w:r w:rsidR="00586C56" w:rsidRPr="009A3C76">
        <w:rPr>
          <w:rFonts w:ascii="Times New Roman" w:hAnsi="Times New Roman" w:cs="Times New Roman"/>
        </w:rPr>
        <w:t xml:space="preserve"> What language </w:t>
      </w:r>
      <w:r w:rsidR="00BA1937" w:rsidRPr="009A3C76">
        <w:rPr>
          <w:rFonts w:ascii="Times New Roman" w:hAnsi="Times New Roman" w:cs="Times New Roman"/>
        </w:rPr>
        <w:t xml:space="preserve">might </w:t>
      </w:r>
      <w:r w:rsidR="00586C56" w:rsidRPr="009A3C76">
        <w:rPr>
          <w:rFonts w:ascii="Times New Roman" w:hAnsi="Times New Roman" w:cs="Times New Roman"/>
        </w:rPr>
        <w:t xml:space="preserve">we </w:t>
      </w:r>
      <w:r w:rsidR="00DE0EA5" w:rsidRPr="009A3C76">
        <w:rPr>
          <w:rFonts w:ascii="Times New Roman" w:hAnsi="Times New Roman" w:cs="Times New Roman"/>
        </w:rPr>
        <w:t xml:space="preserve">develop </w:t>
      </w:r>
      <w:r w:rsidR="00586C56" w:rsidRPr="009A3C76">
        <w:rPr>
          <w:rFonts w:ascii="Times New Roman" w:hAnsi="Times New Roman" w:cs="Times New Roman"/>
        </w:rPr>
        <w:t xml:space="preserve">to build arguments about the broad, transferable skills </w:t>
      </w:r>
      <w:r w:rsidR="00BA1937" w:rsidRPr="009A3C76">
        <w:rPr>
          <w:rFonts w:ascii="Times New Roman" w:hAnsi="Times New Roman" w:cs="Times New Roman"/>
        </w:rPr>
        <w:t xml:space="preserve">that </w:t>
      </w:r>
      <w:r w:rsidR="00586C56" w:rsidRPr="009A3C76">
        <w:rPr>
          <w:rFonts w:ascii="Times New Roman" w:hAnsi="Times New Roman" w:cs="Times New Roman"/>
        </w:rPr>
        <w:t xml:space="preserve">history students </w:t>
      </w:r>
      <w:r w:rsidR="00AD4BC4" w:rsidRPr="009A3C76">
        <w:rPr>
          <w:rFonts w:ascii="Times New Roman" w:hAnsi="Times New Roman" w:cs="Times New Roman"/>
        </w:rPr>
        <w:t xml:space="preserve">acquire </w:t>
      </w:r>
      <w:r w:rsidR="00BA1937" w:rsidRPr="009A3C76">
        <w:rPr>
          <w:rFonts w:ascii="Times New Roman" w:hAnsi="Times New Roman" w:cs="Times New Roman"/>
        </w:rPr>
        <w:t xml:space="preserve">while </w:t>
      </w:r>
      <w:r w:rsidR="00DE0EA5" w:rsidRPr="009A3C76">
        <w:rPr>
          <w:rFonts w:ascii="Times New Roman" w:hAnsi="Times New Roman" w:cs="Times New Roman"/>
        </w:rPr>
        <w:t>explain</w:t>
      </w:r>
      <w:r w:rsidR="00BA1937" w:rsidRPr="009A3C76">
        <w:rPr>
          <w:rFonts w:ascii="Times New Roman" w:hAnsi="Times New Roman" w:cs="Times New Roman"/>
        </w:rPr>
        <w:t>ing</w:t>
      </w:r>
      <w:r w:rsidR="00DE0EA5" w:rsidRPr="009A3C76">
        <w:rPr>
          <w:rFonts w:ascii="Times New Roman" w:hAnsi="Times New Roman" w:cs="Times New Roman"/>
        </w:rPr>
        <w:t xml:space="preserve"> </w:t>
      </w:r>
      <w:r w:rsidR="00DA74B0" w:rsidRPr="009A3C76">
        <w:rPr>
          <w:rFonts w:ascii="Times New Roman" w:hAnsi="Times New Roman" w:cs="Times New Roman"/>
        </w:rPr>
        <w:t>to our students</w:t>
      </w:r>
      <w:r w:rsidR="00BA1937" w:rsidRPr="009A3C76">
        <w:rPr>
          <w:rFonts w:ascii="Times New Roman" w:hAnsi="Times New Roman" w:cs="Times New Roman"/>
        </w:rPr>
        <w:t>, their families, fellow</w:t>
      </w:r>
      <w:r w:rsidR="00337977">
        <w:rPr>
          <w:rFonts w:ascii="Times New Roman" w:hAnsi="Times New Roman" w:cs="Times New Roman"/>
        </w:rPr>
        <w:t xml:space="preserve"> </w:t>
      </w:r>
      <w:r w:rsidR="00BA1937" w:rsidRPr="009A3C76">
        <w:rPr>
          <w:rFonts w:ascii="Times New Roman" w:hAnsi="Times New Roman" w:cs="Times New Roman"/>
        </w:rPr>
        <w:t>citizens</w:t>
      </w:r>
      <w:r w:rsidR="00337977">
        <w:rPr>
          <w:rFonts w:ascii="Times New Roman" w:hAnsi="Times New Roman" w:cs="Times New Roman"/>
        </w:rPr>
        <w:t>,</w:t>
      </w:r>
      <w:r w:rsidR="00DA74B0" w:rsidRPr="009A3C76">
        <w:rPr>
          <w:rFonts w:ascii="Times New Roman" w:hAnsi="Times New Roman" w:cs="Times New Roman"/>
        </w:rPr>
        <w:t xml:space="preserve"> and </w:t>
      </w:r>
      <w:r w:rsidR="00BA1937" w:rsidRPr="009A3C76">
        <w:rPr>
          <w:rFonts w:ascii="Times New Roman" w:hAnsi="Times New Roman" w:cs="Times New Roman"/>
        </w:rPr>
        <w:t xml:space="preserve">future employers </w:t>
      </w:r>
      <w:r w:rsidR="00DE0EA5" w:rsidRPr="009A3C76">
        <w:rPr>
          <w:rFonts w:ascii="Times New Roman" w:hAnsi="Times New Roman" w:cs="Times New Roman"/>
        </w:rPr>
        <w:t xml:space="preserve">the </w:t>
      </w:r>
      <w:r w:rsidR="00BA1937" w:rsidRPr="009A3C76">
        <w:rPr>
          <w:rFonts w:ascii="Times New Roman" w:hAnsi="Times New Roman" w:cs="Times New Roman"/>
        </w:rPr>
        <w:t>far-reaching and</w:t>
      </w:r>
      <w:r w:rsidR="00A1047F" w:rsidRPr="009A3C76">
        <w:rPr>
          <w:rFonts w:ascii="Times New Roman" w:hAnsi="Times New Roman" w:cs="Times New Roman"/>
        </w:rPr>
        <w:t xml:space="preserve"> </w:t>
      </w:r>
      <w:r w:rsidR="00DE0EA5" w:rsidRPr="009A3C76">
        <w:rPr>
          <w:rFonts w:ascii="Times New Roman" w:hAnsi="Times New Roman" w:cs="Times New Roman"/>
        </w:rPr>
        <w:t>practical application</w:t>
      </w:r>
      <w:r w:rsidR="00A1047F" w:rsidRPr="009A3C76">
        <w:rPr>
          <w:rFonts w:ascii="Times New Roman" w:hAnsi="Times New Roman" w:cs="Times New Roman"/>
        </w:rPr>
        <w:t>s</w:t>
      </w:r>
      <w:r w:rsidR="00DE0EA5" w:rsidRPr="009A3C76">
        <w:rPr>
          <w:rFonts w:ascii="Times New Roman" w:hAnsi="Times New Roman" w:cs="Times New Roman"/>
        </w:rPr>
        <w:t xml:space="preserve"> of such skills</w:t>
      </w:r>
      <w:r w:rsidR="00586C56" w:rsidRPr="009A3C76">
        <w:rPr>
          <w:rFonts w:ascii="Times New Roman" w:hAnsi="Times New Roman" w:cs="Times New Roman"/>
        </w:rPr>
        <w:t>?</w:t>
      </w:r>
    </w:p>
    <w:p w14:paraId="2F217D7C" w14:textId="75AA6937" w:rsidR="00611C6A" w:rsidRPr="00330FD1" w:rsidRDefault="00611C6A" w:rsidP="009A3C76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</w:rPr>
      </w:pPr>
    </w:p>
    <w:p w14:paraId="05BD7FEA" w14:textId="090402BC" w:rsidR="003C3EF6" w:rsidRPr="00C01748" w:rsidRDefault="009D3F92" w:rsidP="00C0174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A3C76">
        <w:rPr>
          <w:rFonts w:ascii="Times New Roman" w:hAnsi="Times New Roman" w:cs="Times New Roman"/>
        </w:rPr>
        <w:t xml:space="preserve">How do we know our students are learning the outcomes </w:t>
      </w:r>
      <w:r w:rsidR="000055D6" w:rsidRPr="009A3C76">
        <w:rPr>
          <w:rFonts w:ascii="Times New Roman" w:hAnsi="Times New Roman" w:cs="Times New Roman"/>
        </w:rPr>
        <w:t>laid out here</w:t>
      </w:r>
      <w:r w:rsidRPr="009A3C76">
        <w:rPr>
          <w:rFonts w:ascii="Times New Roman" w:hAnsi="Times New Roman" w:cs="Times New Roman"/>
        </w:rPr>
        <w:t xml:space="preserve">? What are the meaningful ways we can </w:t>
      </w:r>
      <w:r w:rsidRPr="009A3C76">
        <w:rPr>
          <w:rFonts w:ascii="Times New Roman" w:hAnsi="Times New Roman" w:cs="Times New Roman"/>
          <w:i/>
          <w:iCs/>
        </w:rPr>
        <w:t>demonstrate</w:t>
      </w:r>
      <w:r w:rsidRPr="009A3C76">
        <w:rPr>
          <w:rFonts w:ascii="Times New Roman" w:hAnsi="Times New Roman" w:cs="Times New Roman"/>
        </w:rPr>
        <w:t xml:space="preserve"> that </w:t>
      </w:r>
      <w:r w:rsidR="00DE0EA5" w:rsidRPr="009A3C76">
        <w:rPr>
          <w:rFonts w:ascii="Times New Roman" w:hAnsi="Times New Roman" w:cs="Times New Roman"/>
        </w:rPr>
        <w:t xml:space="preserve">students have </w:t>
      </w:r>
      <w:r w:rsidR="00F94523" w:rsidRPr="009A3C76">
        <w:rPr>
          <w:rFonts w:ascii="Times New Roman" w:hAnsi="Times New Roman" w:cs="Times New Roman"/>
        </w:rPr>
        <w:t xml:space="preserve">in fact </w:t>
      </w:r>
      <w:r w:rsidR="00DE0EA5" w:rsidRPr="009A3C76">
        <w:rPr>
          <w:rFonts w:ascii="Times New Roman" w:hAnsi="Times New Roman" w:cs="Times New Roman"/>
        </w:rPr>
        <w:t xml:space="preserve">achieved the </w:t>
      </w:r>
      <w:r w:rsidRPr="009A3C76">
        <w:rPr>
          <w:rFonts w:ascii="Times New Roman" w:hAnsi="Times New Roman" w:cs="Times New Roman"/>
        </w:rPr>
        <w:t xml:space="preserve">expectations </w:t>
      </w:r>
      <w:r w:rsidR="00DE0EA5" w:rsidRPr="009A3C76">
        <w:rPr>
          <w:rFonts w:ascii="Times New Roman" w:hAnsi="Times New Roman" w:cs="Times New Roman"/>
        </w:rPr>
        <w:t>we set for them?</w:t>
      </w:r>
    </w:p>
    <w:sectPr w:rsidR="003C3EF6" w:rsidRPr="00C01748" w:rsidSect="00330FD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D5A1CB" w15:done="0"/>
  <w15:commentEx w15:paraId="597934E8" w15:done="0"/>
  <w15:commentEx w15:paraId="70704483" w15:done="0"/>
  <w15:commentEx w15:paraId="47F08000" w15:done="0"/>
  <w15:commentEx w15:paraId="644E8441" w15:done="0"/>
  <w15:commentEx w15:paraId="7EC6C0B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2"/>
      <w:numFmt w:val="decimal"/>
      <w:lvlText w:val="%1"/>
      <w:lvlJc w:val="left"/>
      <w:pPr>
        <w:ind w:left="720" w:hanging="360"/>
      </w:pPr>
    </w:lvl>
    <w:lvl w:ilvl="1" w:tplc="0000012E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0000019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4"/>
      <w:numFmt w:val="decimal"/>
      <w:lvlText w:val="%1"/>
      <w:lvlJc w:val="left"/>
      <w:pPr>
        <w:ind w:left="720" w:hanging="360"/>
      </w:pPr>
    </w:lvl>
    <w:lvl w:ilvl="1" w:tplc="000001F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000002BE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1E50835"/>
    <w:multiLevelType w:val="hybridMultilevel"/>
    <w:tmpl w:val="00786A2C"/>
    <w:lvl w:ilvl="0" w:tplc="C2106F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B51A8"/>
    <w:multiLevelType w:val="hybridMultilevel"/>
    <w:tmpl w:val="6E38E090"/>
    <w:lvl w:ilvl="0" w:tplc="C2106F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00A34"/>
    <w:multiLevelType w:val="hybridMultilevel"/>
    <w:tmpl w:val="584C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957D7"/>
    <w:multiLevelType w:val="hybridMultilevel"/>
    <w:tmpl w:val="4ED0E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92"/>
    <w:rsid w:val="0000382C"/>
    <w:rsid w:val="000055D6"/>
    <w:rsid w:val="00007914"/>
    <w:rsid w:val="0004153A"/>
    <w:rsid w:val="000420EC"/>
    <w:rsid w:val="00051221"/>
    <w:rsid w:val="000570A1"/>
    <w:rsid w:val="000663DD"/>
    <w:rsid w:val="00072AE8"/>
    <w:rsid w:val="00080910"/>
    <w:rsid w:val="000D7B44"/>
    <w:rsid w:val="000E4012"/>
    <w:rsid w:val="00115525"/>
    <w:rsid w:val="00115AAB"/>
    <w:rsid w:val="00124291"/>
    <w:rsid w:val="0015464E"/>
    <w:rsid w:val="00157159"/>
    <w:rsid w:val="00165A90"/>
    <w:rsid w:val="00165E22"/>
    <w:rsid w:val="0017439B"/>
    <w:rsid w:val="00187B6F"/>
    <w:rsid w:val="001A652E"/>
    <w:rsid w:val="001F5797"/>
    <w:rsid w:val="00245173"/>
    <w:rsid w:val="00246B6E"/>
    <w:rsid w:val="00251639"/>
    <w:rsid w:val="00257742"/>
    <w:rsid w:val="002D181E"/>
    <w:rsid w:val="002E2BC5"/>
    <w:rsid w:val="002F7A91"/>
    <w:rsid w:val="00311727"/>
    <w:rsid w:val="00311880"/>
    <w:rsid w:val="00326269"/>
    <w:rsid w:val="00330FD1"/>
    <w:rsid w:val="00337977"/>
    <w:rsid w:val="00337A3D"/>
    <w:rsid w:val="00341358"/>
    <w:rsid w:val="0034462F"/>
    <w:rsid w:val="003A3990"/>
    <w:rsid w:val="003C3EF6"/>
    <w:rsid w:val="003E50D7"/>
    <w:rsid w:val="00401C5D"/>
    <w:rsid w:val="00450D64"/>
    <w:rsid w:val="004532DB"/>
    <w:rsid w:val="00457684"/>
    <w:rsid w:val="00481251"/>
    <w:rsid w:val="00483116"/>
    <w:rsid w:val="00495A6A"/>
    <w:rsid w:val="004A4ED3"/>
    <w:rsid w:val="004E2AEC"/>
    <w:rsid w:val="005125C6"/>
    <w:rsid w:val="00526FF0"/>
    <w:rsid w:val="00527B45"/>
    <w:rsid w:val="00536AC9"/>
    <w:rsid w:val="005464A6"/>
    <w:rsid w:val="0055009D"/>
    <w:rsid w:val="0056541A"/>
    <w:rsid w:val="00581DB0"/>
    <w:rsid w:val="00586C56"/>
    <w:rsid w:val="005920E6"/>
    <w:rsid w:val="00594E12"/>
    <w:rsid w:val="005A3F7E"/>
    <w:rsid w:val="005C2AC7"/>
    <w:rsid w:val="005D252E"/>
    <w:rsid w:val="005E7FD0"/>
    <w:rsid w:val="005F3D78"/>
    <w:rsid w:val="00605D91"/>
    <w:rsid w:val="00611C6A"/>
    <w:rsid w:val="006125BE"/>
    <w:rsid w:val="00626698"/>
    <w:rsid w:val="00630AA5"/>
    <w:rsid w:val="0064196D"/>
    <w:rsid w:val="00643F1A"/>
    <w:rsid w:val="00654576"/>
    <w:rsid w:val="00671E2A"/>
    <w:rsid w:val="006839E7"/>
    <w:rsid w:val="00685A02"/>
    <w:rsid w:val="00690501"/>
    <w:rsid w:val="006916A1"/>
    <w:rsid w:val="00716822"/>
    <w:rsid w:val="00726FDE"/>
    <w:rsid w:val="007364BB"/>
    <w:rsid w:val="00756FE7"/>
    <w:rsid w:val="007802BB"/>
    <w:rsid w:val="00783F23"/>
    <w:rsid w:val="007A49F4"/>
    <w:rsid w:val="007B383A"/>
    <w:rsid w:val="007D51E8"/>
    <w:rsid w:val="007E4959"/>
    <w:rsid w:val="007F729F"/>
    <w:rsid w:val="00802161"/>
    <w:rsid w:val="008167BA"/>
    <w:rsid w:val="0081685F"/>
    <w:rsid w:val="008336A1"/>
    <w:rsid w:val="0085417A"/>
    <w:rsid w:val="00887412"/>
    <w:rsid w:val="008943EB"/>
    <w:rsid w:val="008A0FC5"/>
    <w:rsid w:val="008A41C8"/>
    <w:rsid w:val="008D36F2"/>
    <w:rsid w:val="008D7E17"/>
    <w:rsid w:val="008E4C05"/>
    <w:rsid w:val="00914114"/>
    <w:rsid w:val="0092189E"/>
    <w:rsid w:val="00927C17"/>
    <w:rsid w:val="009601B2"/>
    <w:rsid w:val="00974E35"/>
    <w:rsid w:val="009811F7"/>
    <w:rsid w:val="00981F75"/>
    <w:rsid w:val="009A3C76"/>
    <w:rsid w:val="009D21AF"/>
    <w:rsid w:val="009D3F92"/>
    <w:rsid w:val="009E7F81"/>
    <w:rsid w:val="009F20CD"/>
    <w:rsid w:val="009F7EEE"/>
    <w:rsid w:val="00A02674"/>
    <w:rsid w:val="00A10395"/>
    <w:rsid w:val="00A1047F"/>
    <w:rsid w:val="00A20D8F"/>
    <w:rsid w:val="00A471D1"/>
    <w:rsid w:val="00A563AD"/>
    <w:rsid w:val="00A8508B"/>
    <w:rsid w:val="00AD4BC4"/>
    <w:rsid w:val="00B0577F"/>
    <w:rsid w:val="00B35DC8"/>
    <w:rsid w:val="00B60928"/>
    <w:rsid w:val="00B8018C"/>
    <w:rsid w:val="00BA1937"/>
    <w:rsid w:val="00BA535C"/>
    <w:rsid w:val="00BC7A5A"/>
    <w:rsid w:val="00BD3577"/>
    <w:rsid w:val="00BE382F"/>
    <w:rsid w:val="00C01748"/>
    <w:rsid w:val="00C22C34"/>
    <w:rsid w:val="00C32195"/>
    <w:rsid w:val="00C50723"/>
    <w:rsid w:val="00C5472A"/>
    <w:rsid w:val="00C57598"/>
    <w:rsid w:val="00C80B4B"/>
    <w:rsid w:val="00C81902"/>
    <w:rsid w:val="00CA4B90"/>
    <w:rsid w:val="00CB130A"/>
    <w:rsid w:val="00CC1E2E"/>
    <w:rsid w:val="00CE79F6"/>
    <w:rsid w:val="00D2000B"/>
    <w:rsid w:val="00D257B7"/>
    <w:rsid w:val="00D67F93"/>
    <w:rsid w:val="00D74EE6"/>
    <w:rsid w:val="00D8648B"/>
    <w:rsid w:val="00D87340"/>
    <w:rsid w:val="00D90884"/>
    <w:rsid w:val="00DA74B0"/>
    <w:rsid w:val="00DB5B54"/>
    <w:rsid w:val="00DC4606"/>
    <w:rsid w:val="00DD3275"/>
    <w:rsid w:val="00DE050E"/>
    <w:rsid w:val="00DE0EA5"/>
    <w:rsid w:val="00E22C2B"/>
    <w:rsid w:val="00E52F63"/>
    <w:rsid w:val="00E56425"/>
    <w:rsid w:val="00E77E4C"/>
    <w:rsid w:val="00E81437"/>
    <w:rsid w:val="00E826E8"/>
    <w:rsid w:val="00E84EFA"/>
    <w:rsid w:val="00EB7591"/>
    <w:rsid w:val="00ED7108"/>
    <w:rsid w:val="00EF32B8"/>
    <w:rsid w:val="00F01E52"/>
    <w:rsid w:val="00F41361"/>
    <w:rsid w:val="00F94523"/>
    <w:rsid w:val="00FA5698"/>
    <w:rsid w:val="00FD36B9"/>
    <w:rsid w:val="00FD3C5A"/>
    <w:rsid w:val="00FE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37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7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1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3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3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3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535C"/>
  </w:style>
  <w:style w:type="character" w:customStyle="1" w:styleId="apple-converted-space">
    <w:name w:val="apple-converted-space"/>
    <w:basedOn w:val="DefaultParagraphFont"/>
    <w:rsid w:val="00654576"/>
  </w:style>
  <w:style w:type="paragraph" w:styleId="Title">
    <w:name w:val="Title"/>
    <w:basedOn w:val="Normal"/>
    <w:next w:val="Normal"/>
    <w:link w:val="TitleChar"/>
    <w:uiPriority w:val="10"/>
    <w:qFormat/>
    <w:rsid w:val="00C0174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4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017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7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1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3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3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3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535C"/>
  </w:style>
  <w:style w:type="character" w:customStyle="1" w:styleId="apple-converted-space">
    <w:name w:val="apple-converted-space"/>
    <w:basedOn w:val="DefaultParagraphFont"/>
    <w:rsid w:val="00654576"/>
  </w:style>
  <w:style w:type="paragraph" w:styleId="Title">
    <w:name w:val="Title"/>
    <w:basedOn w:val="Normal"/>
    <w:next w:val="Normal"/>
    <w:link w:val="TitleChar"/>
    <w:uiPriority w:val="10"/>
    <w:qFormat/>
    <w:rsid w:val="00C0174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4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017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COLLEGE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Hyde, Anne F.</dc:creator>
  <cp:lastModifiedBy>Julia Brookins</cp:lastModifiedBy>
  <cp:revision>5</cp:revision>
  <dcterms:created xsi:type="dcterms:W3CDTF">2016-11-28T20:34:00Z</dcterms:created>
  <dcterms:modified xsi:type="dcterms:W3CDTF">2016-11-28T22:03:00Z</dcterms:modified>
</cp:coreProperties>
</file>